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8FFB" w14:textId="77777777" w:rsidR="002B189A" w:rsidRDefault="00C342A0" w:rsidP="002B189A">
      <w:pPr>
        <w:spacing w:line="276" w:lineRule="auto"/>
        <w:jc w:val="center"/>
        <w:rPr>
          <w:rFonts w:ascii="Scala" w:eastAsia="Times New Roman" w:hAnsi="Scala" w:cs="Helvetica"/>
          <w:iCs/>
          <w:smallCaps/>
          <w:color w:val="000000" w:themeColor="text1"/>
          <w:sz w:val="18"/>
          <w:szCs w:val="18"/>
          <w:lang w:eastAsia="en-IE"/>
        </w:rPr>
      </w:pPr>
      <w:r>
        <w:rPr>
          <w:rStyle w:val="Strong"/>
          <w:rFonts w:ascii="Scala" w:hAnsi="Scala" w:cs="Helvetica"/>
          <w:caps/>
          <w:color w:val="000000" w:themeColor="text1"/>
          <w:sz w:val="22"/>
          <w:szCs w:val="22"/>
          <w:bdr w:val="none" w:sz="0" w:space="0" w:color="auto" w:frame="1"/>
        </w:rPr>
        <w:t>A</w:t>
      </w:r>
      <w:r w:rsidR="00325E0C" w:rsidRPr="009132C8">
        <w:rPr>
          <w:rStyle w:val="Strong"/>
          <w:rFonts w:ascii="Scala" w:hAnsi="Scala" w:cs="Helvetica"/>
          <w:caps/>
          <w:color w:val="000000" w:themeColor="text1"/>
          <w:sz w:val="22"/>
          <w:szCs w:val="22"/>
          <w:bdr w:val="none" w:sz="0" w:space="0" w:color="auto" w:frame="1"/>
        </w:rPr>
        <w:t xml:space="preserve"> Service</w:t>
      </w:r>
      <w:r w:rsidR="00F33454" w:rsidRPr="009132C8">
        <w:rPr>
          <w:rStyle w:val="Strong"/>
          <w:rFonts w:ascii="Scala" w:hAnsi="Scala" w:cs="Helvetica"/>
          <w:caps/>
          <w:color w:val="000000" w:themeColor="text1"/>
          <w:sz w:val="22"/>
          <w:szCs w:val="22"/>
          <w:bdr w:val="none" w:sz="0" w:space="0" w:color="auto" w:frame="1"/>
        </w:rPr>
        <w:t xml:space="preserve"> of </w:t>
      </w:r>
      <w:r w:rsidR="00F85496" w:rsidRPr="009132C8">
        <w:rPr>
          <w:rStyle w:val="Strong"/>
          <w:rFonts w:ascii="Scala" w:hAnsi="Scala" w:cs="Helvetica"/>
          <w:caps/>
          <w:color w:val="000000" w:themeColor="text1"/>
          <w:sz w:val="22"/>
          <w:szCs w:val="22"/>
          <w:bdr w:val="none" w:sz="0" w:space="0" w:color="auto" w:frame="1"/>
        </w:rPr>
        <w:t xml:space="preserve">Prayer and </w:t>
      </w:r>
      <w:r w:rsidR="00F33454" w:rsidRPr="009132C8">
        <w:rPr>
          <w:rStyle w:val="Strong"/>
          <w:rFonts w:ascii="Scala" w:hAnsi="Scala" w:cs="Helvetica"/>
          <w:caps/>
          <w:color w:val="000000" w:themeColor="text1"/>
          <w:sz w:val="22"/>
          <w:szCs w:val="22"/>
          <w:bdr w:val="none" w:sz="0" w:space="0" w:color="auto" w:frame="1"/>
        </w:rPr>
        <w:t>naming</w:t>
      </w:r>
      <w:r w:rsidR="00F33454" w:rsidRPr="009132C8">
        <w:rPr>
          <w:rStyle w:val="Strong"/>
          <w:rFonts w:ascii="Scala" w:hAnsi="Scala" w:cs="Helvetica"/>
          <w:caps/>
          <w:color w:val="000000" w:themeColor="text1"/>
          <w:sz w:val="22"/>
          <w:szCs w:val="22"/>
          <w:bdr w:val="none" w:sz="0" w:space="0" w:color="auto" w:frame="1"/>
        </w:rPr>
        <w:br/>
      </w:r>
      <w:r w:rsidR="001219EB" w:rsidRPr="002C78D4">
        <w:rPr>
          <w:rFonts w:ascii="Scala" w:eastAsia="Times New Roman" w:hAnsi="Scala" w:cs="Helvetica"/>
          <w:iCs/>
          <w:smallCaps/>
          <w:color w:val="000000" w:themeColor="text1"/>
          <w:sz w:val="18"/>
          <w:szCs w:val="18"/>
          <w:lang w:eastAsia="en-IE"/>
        </w:rPr>
        <w:t>In the context of Expected or Actual</w:t>
      </w:r>
    </w:p>
    <w:p w14:paraId="23C4374B" w14:textId="09403400" w:rsidR="001219EB" w:rsidRPr="002C78D4" w:rsidRDefault="001219EB" w:rsidP="002B189A">
      <w:pPr>
        <w:spacing w:line="276" w:lineRule="auto"/>
        <w:jc w:val="center"/>
        <w:rPr>
          <w:rFonts w:ascii="Scala" w:eastAsia="Times New Roman" w:hAnsi="Scala" w:cs="Helvetica"/>
          <w:iCs/>
          <w:smallCaps/>
          <w:color w:val="000000" w:themeColor="text1"/>
          <w:sz w:val="18"/>
          <w:szCs w:val="18"/>
          <w:lang w:eastAsia="en-IE"/>
        </w:rPr>
      </w:pPr>
      <w:r w:rsidRPr="002C78D4">
        <w:rPr>
          <w:rFonts w:ascii="Scala" w:eastAsia="Times New Roman" w:hAnsi="Scala" w:cs="Helvetica"/>
          <w:iCs/>
          <w:smallCaps/>
          <w:color w:val="000000" w:themeColor="text1"/>
          <w:sz w:val="18"/>
          <w:szCs w:val="18"/>
          <w:lang w:eastAsia="en-IE"/>
        </w:rPr>
        <w:t>Miscarriage, Stillbirth or Neonatal Death</w:t>
      </w:r>
    </w:p>
    <w:p w14:paraId="6CA1F4AB" w14:textId="23BC9274" w:rsidR="002C78D4" w:rsidRDefault="002C78D4" w:rsidP="002B189A">
      <w:pPr>
        <w:spacing w:line="276" w:lineRule="auto"/>
        <w:rPr>
          <w:rFonts w:ascii="Scala" w:hAnsi="Scala"/>
          <w:sz w:val="18"/>
          <w:szCs w:val="18"/>
        </w:rPr>
      </w:pPr>
    </w:p>
    <w:p w14:paraId="144B39EB" w14:textId="611CEBC3" w:rsidR="002B189A" w:rsidRDefault="002B189A" w:rsidP="002B189A">
      <w:pPr>
        <w:spacing w:line="276" w:lineRule="auto"/>
        <w:rPr>
          <w:rFonts w:ascii="Scala" w:hAnsi="Scala"/>
          <w:sz w:val="18"/>
          <w:szCs w:val="18"/>
        </w:rPr>
      </w:pPr>
    </w:p>
    <w:p w14:paraId="2D8D926D" w14:textId="77777777" w:rsidR="002B189A" w:rsidRPr="002C78D4" w:rsidRDefault="002B189A" w:rsidP="002B189A">
      <w:pPr>
        <w:spacing w:line="276" w:lineRule="auto"/>
        <w:rPr>
          <w:rFonts w:ascii="Scala" w:hAnsi="Scala"/>
          <w:sz w:val="18"/>
          <w:szCs w:val="18"/>
        </w:rPr>
      </w:pPr>
    </w:p>
    <w:p w14:paraId="3A427F66" w14:textId="77777777" w:rsidR="001219EB" w:rsidRPr="002C78D4" w:rsidRDefault="001219EB" w:rsidP="002B189A">
      <w:pPr>
        <w:widowControl w:val="0"/>
        <w:autoSpaceDE w:val="0"/>
        <w:autoSpaceDN w:val="0"/>
        <w:adjustRightInd w:val="0"/>
        <w:spacing w:after="120" w:line="276" w:lineRule="auto"/>
        <w:jc w:val="right"/>
        <w:rPr>
          <w:rFonts w:ascii="Scala Caps" w:hAnsi="Scala Caps" w:cs="Times"/>
          <w:smallCaps/>
          <w:color w:val="FF0000"/>
          <w:sz w:val="18"/>
          <w:szCs w:val="18"/>
        </w:rPr>
      </w:pPr>
      <w:r w:rsidRPr="002C78D4">
        <w:rPr>
          <w:rFonts w:ascii="Scala Caps" w:hAnsi="Scala Caps" w:cs="Garamond"/>
          <w:bCs/>
          <w:smallCaps/>
          <w:color w:val="FF0000"/>
          <w:sz w:val="18"/>
          <w:szCs w:val="18"/>
        </w:rPr>
        <w:t>Sentence of Scripture</w:t>
      </w:r>
    </w:p>
    <w:p w14:paraId="241E4D63" w14:textId="77777777" w:rsidR="001219EB" w:rsidRPr="002C78D4" w:rsidRDefault="001219EB" w:rsidP="002B189A">
      <w:pPr>
        <w:widowControl w:val="0"/>
        <w:autoSpaceDE w:val="0"/>
        <w:autoSpaceDN w:val="0"/>
        <w:adjustRightInd w:val="0"/>
        <w:spacing w:line="276" w:lineRule="auto"/>
        <w:rPr>
          <w:rFonts w:ascii="Scala" w:hAnsi="Scala" w:cs="Garamond"/>
          <w:i/>
          <w:color w:val="FF0000"/>
          <w:sz w:val="18"/>
          <w:szCs w:val="18"/>
        </w:rPr>
      </w:pPr>
      <w:r w:rsidRPr="002C78D4">
        <w:rPr>
          <w:rFonts w:ascii="Scala" w:hAnsi="Scala" w:cs="Garamond"/>
          <w:i/>
          <w:color w:val="FF0000"/>
          <w:sz w:val="18"/>
          <w:szCs w:val="18"/>
        </w:rPr>
        <w:t>This or another suitable sentence of Scripture is read.</w:t>
      </w:r>
    </w:p>
    <w:p w14:paraId="398BA6EE" w14:textId="42412E78" w:rsidR="001219EB" w:rsidRPr="00C342A0" w:rsidRDefault="001219EB" w:rsidP="002B189A">
      <w:pPr>
        <w:widowControl w:val="0"/>
        <w:autoSpaceDE w:val="0"/>
        <w:autoSpaceDN w:val="0"/>
        <w:adjustRightInd w:val="0"/>
        <w:spacing w:line="276" w:lineRule="auto"/>
        <w:rPr>
          <w:rFonts w:ascii="Scala" w:hAnsi="Scala" w:cs="Garamond"/>
          <w:color w:val="000000"/>
          <w:sz w:val="16"/>
          <w:szCs w:val="16"/>
        </w:rPr>
      </w:pPr>
      <w:r w:rsidRPr="002C78D4">
        <w:rPr>
          <w:rFonts w:ascii="Scala" w:hAnsi="Scala" w:cs="Garamond"/>
          <w:color w:val="000000"/>
          <w:sz w:val="18"/>
          <w:szCs w:val="18"/>
        </w:rPr>
        <w:t xml:space="preserve">‘Before I formed you in the </w:t>
      </w:r>
      <w:proofErr w:type="gramStart"/>
      <w:r w:rsidRPr="002C78D4">
        <w:rPr>
          <w:rFonts w:ascii="Scala" w:hAnsi="Scala" w:cs="Garamond"/>
          <w:color w:val="000000"/>
          <w:sz w:val="18"/>
          <w:szCs w:val="18"/>
        </w:rPr>
        <w:t>womb</w:t>
      </w:r>
      <w:proofErr w:type="gramEnd"/>
      <w:r w:rsidRPr="002C78D4">
        <w:rPr>
          <w:rFonts w:ascii="Scala" w:hAnsi="Scala" w:cs="Garamond"/>
          <w:color w:val="000000"/>
          <w:sz w:val="18"/>
          <w:szCs w:val="18"/>
        </w:rPr>
        <w:t xml:space="preserve"> I knew you,</w:t>
      </w:r>
      <w:r w:rsidRPr="002C78D4">
        <w:rPr>
          <w:rFonts w:ascii="Scala" w:hAnsi="Scala" w:cs="Garamond"/>
          <w:color w:val="000000"/>
          <w:sz w:val="18"/>
          <w:szCs w:val="18"/>
        </w:rPr>
        <w:br/>
        <w:t xml:space="preserve">and before you were born I consecrated you.’ </w:t>
      </w:r>
      <w:r w:rsidRPr="002C78D4">
        <w:rPr>
          <w:rFonts w:ascii="Scala" w:hAnsi="Scala" w:cs="Garamond"/>
          <w:i/>
          <w:color w:val="000000"/>
          <w:sz w:val="18"/>
          <w:szCs w:val="18"/>
        </w:rPr>
        <w:t xml:space="preserve"> </w:t>
      </w:r>
      <w:r w:rsidR="002C78D4">
        <w:rPr>
          <w:rFonts w:ascii="Scala" w:hAnsi="Scala" w:cs="Garamond"/>
          <w:i/>
          <w:color w:val="000000"/>
          <w:sz w:val="18"/>
          <w:szCs w:val="18"/>
        </w:rPr>
        <w:tab/>
      </w:r>
      <w:r w:rsidRPr="00C342A0">
        <w:rPr>
          <w:rFonts w:ascii="Scala" w:hAnsi="Scala" w:cs="Garamond"/>
          <w:i/>
          <w:color w:val="000000"/>
          <w:sz w:val="16"/>
          <w:szCs w:val="16"/>
        </w:rPr>
        <w:t>(Jeremiah 1:</w:t>
      </w:r>
      <w:r w:rsidR="00C342A0" w:rsidRPr="00C342A0">
        <w:rPr>
          <w:rFonts w:ascii="Scala" w:hAnsi="Scala" w:cs="Garamond"/>
          <w:i/>
          <w:color w:val="000000"/>
          <w:sz w:val="16"/>
          <w:szCs w:val="16"/>
        </w:rPr>
        <w:t xml:space="preserve"> </w:t>
      </w:r>
      <w:r w:rsidRPr="00C342A0">
        <w:rPr>
          <w:rFonts w:ascii="Scala" w:hAnsi="Scala" w:cs="Garamond"/>
          <w:i/>
          <w:color w:val="000000"/>
          <w:sz w:val="16"/>
          <w:szCs w:val="16"/>
        </w:rPr>
        <w:t>5)</w:t>
      </w:r>
      <w:r w:rsidRPr="00C342A0">
        <w:rPr>
          <w:rFonts w:ascii="Scala" w:hAnsi="Scala" w:cs="Garamond"/>
          <w:color w:val="000000"/>
          <w:sz w:val="16"/>
          <w:szCs w:val="16"/>
        </w:rPr>
        <w:t xml:space="preserve"> </w:t>
      </w:r>
    </w:p>
    <w:p w14:paraId="1C3422AF" w14:textId="77777777" w:rsidR="002C78D4" w:rsidRPr="00C342A0" w:rsidRDefault="002C78D4" w:rsidP="002B189A">
      <w:pPr>
        <w:widowControl w:val="0"/>
        <w:autoSpaceDE w:val="0"/>
        <w:autoSpaceDN w:val="0"/>
        <w:adjustRightInd w:val="0"/>
        <w:spacing w:line="276" w:lineRule="auto"/>
        <w:rPr>
          <w:rFonts w:ascii="Scala" w:hAnsi="Scala" w:cs="Garamond"/>
          <w:color w:val="000000"/>
          <w:sz w:val="18"/>
          <w:szCs w:val="18"/>
        </w:rPr>
      </w:pPr>
    </w:p>
    <w:p w14:paraId="52EDD559" w14:textId="77777777" w:rsidR="001219EB" w:rsidRPr="002C78D4" w:rsidRDefault="001219EB" w:rsidP="002B189A">
      <w:pPr>
        <w:widowControl w:val="0"/>
        <w:autoSpaceDE w:val="0"/>
        <w:autoSpaceDN w:val="0"/>
        <w:adjustRightInd w:val="0"/>
        <w:spacing w:after="120" w:line="276" w:lineRule="auto"/>
        <w:jc w:val="right"/>
        <w:rPr>
          <w:rFonts w:ascii="Scala Caps" w:hAnsi="Scala Caps" w:cs="Times"/>
          <w:smallCaps/>
          <w:color w:val="FF0000"/>
          <w:sz w:val="18"/>
          <w:szCs w:val="18"/>
        </w:rPr>
      </w:pPr>
      <w:r w:rsidRPr="002C78D4">
        <w:rPr>
          <w:rFonts w:ascii="Scala Caps" w:hAnsi="Scala Caps" w:cs="Garamond"/>
          <w:bCs/>
          <w:smallCaps/>
          <w:color w:val="FF0000"/>
          <w:sz w:val="18"/>
          <w:szCs w:val="18"/>
        </w:rPr>
        <w:t xml:space="preserve">Opening Prayer </w:t>
      </w:r>
    </w:p>
    <w:p w14:paraId="091EA28F" w14:textId="77777777" w:rsidR="001219EB" w:rsidRPr="00B663B0" w:rsidRDefault="001219EB" w:rsidP="002B189A">
      <w:pPr>
        <w:widowControl w:val="0"/>
        <w:autoSpaceDE w:val="0"/>
        <w:autoSpaceDN w:val="0"/>
        <w:adjustRightInd w:val="0"/>
        <w:spacing w:line="276" w:lineRule="auto"/>
        <w:jc w:val="both"/>
        <w:rPr>
          <w:rFonts w:ascii="Scala" w:hAnsi="Scala" w:cs="Garamond"/>
          <w:i/>
          <w:color w:val="FF0000"/>
          <w:sz w:val="18"/>
          <w:szCs w:val="18"/>
        </w:rPr>
      </w:pPr>
      <w:r w:rsidRPr="00B663B0">
        <w:rPr>
          <w:rFonts w:ascii="Scala" w:hAnsi="Scala" w:cs="Garamond"/>
          <w:i/>
          <w:color w:val="FF0000"/>
          <w:sz w:val="18"/>
          <w:szCs w:val="18"/>
        </w:rPr>
        <w:t>The minister says</w:t>
      </w:r>
    </w:p>
    <w:p w14:paraId="774EF8A6" w14:textId="1CF892FD" w:rsidR="001219EB" w:rsidRPr="00B663B0" w:rsidRDefault="001219EB"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sz w:val="18"/>
          <w:szCs w:val="18"/>
        </w:rPr>
        <w:t xml:space="preserve">God of compassion, we are gathered here with </w:t>
      </w:r>
      <w:r w:rsidR="00924130" w:rsidRPr="00B663B0">
        <w:rPr>
          <w:rFonts w:ascii="Scala" w:hAnsi="Scala" w:cs="Garamond"/>
          <w:i/>
          <w:color w:val="000000" w:themeColor="text1"/>
          <w:sz w:val="18"/>
          <w:szCs w:val="18"/>
        </w:rPr>
        <w:t xml:space="preserve">… </w:t>
      </w:r>
      <w:r w:rsidRPr="00B663B0">
        <w:rPr>
          <w:rFonts w:ascii="Scala" w:hAnsi="Scala" w:cs="Garamond"/>
          <w:i/>
          <w:color w:val="000000" w:themeColor="text1"/>
          <w:sz w:val="18"/>
          <w:szCs w:val="18"/>
        </w:rPr>
        <w:t>and …</w:t>
      </w:r>
      <w:r w:rsidRPr="00B663B0">
        <w:rPr>
          <w:rFonts w:ascii="Scala" w:hAnsi="Scala" w:cs="Garamond"/>
          <w:color w:val="000000" w:themeColor="text1"/>
          <w:sz w:val="18"/>
          <w:szCs w:val="18"/>
        </w:rPr>
        <w:t>,</w:t>
      </w:r>
      <w:r w:rsidR="00924130" w:rsidRPr="00B663B0">
        <w:rPr>
          <w:rFonts w:ascii="Scala" w:hAnsi="Scala" w:cs="Garamond"/>
          <w:color w:val="000000" w:themeColor="text1"/>
          <w:sz w:val="18"/>
          <w:szCs w:val="18"/>
        </w:rPr>
        <w:t xml:space="preserve"> </w:t>
      </w:r>
    </w:p>
    <w:p w14:paraId="2BA5FB0E" w14:textId="77777777" w:rsidR="001219EB" w:rsidRPr="00B663B0" w:rsidRDefault="001219EB"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sz w:val="18"/>
          <w:szCs w:val="18"/>
        </w:rPr>
        <w:t>to honour this baby not able to be brought to the fullness of life</w:t>
      </w:r>
    </w:p>
    <w:p w14:paraId="199D2094" w14:textId="77777777" w:rsidR="001219EB" w:rsidRPr="00B663B0" w:rsidRDefault="001219EB"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sz w:val="18"/>
          <w:szCs w:val="18"/>
        </w:rPr>
        <w:t xml:space="preserve">we hoped and intended for </w:t>
      </w:r>
      <w:r w:rsidRPr="00B663B0">
        <w:rPr>
          <w:rFonts w:ascii="Scala" w:hAnsi="Scala" w:cs="Garamond"/>
          <w:i/>
          <w:color w:val="000000"/>
          <w:sz w:val="18"/>
          <w:szCs w:val="18"/>
        </w:rPr>
        <w:t>him/her</w:t>
      </w:r>
      <w:r w:rsidRPr="00B663B0">
        <w:rPr>
          <w:rFonts w:ascii="Scala" w:hAnsi="Scala" w:cs="Garamond"/>
          <w:color w:val="000000"/>
          <w:sz w:val="18"/>
          <w:szCs w:val="18"/>
        </w:rPr>
        <w:t xml:space="preserve">.  </w:t>
      </w:r>
    </w:p>
    <w:p w14:paraId="3BF79519" w14:textId="77777777" w:rsidR="001219EB" w:rsidRPr="00B663B0" w:rsidRDefault="001219EB"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sz w:val="18"/>
          <w:szCs w:val="18"/>
        </w:rPr>
        <w:t>We seek the comfort and knowledge of your love</w:t>
      </w:r>
    </w:p>
    <w:p w14:paraId="241FB6ED" w14:textId="77777777" w:rsidR="001219EB" w:rsidRPr="00B663B0" w:rsidRDefault="001219EB"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sz w:val="18"/>
          <w:szCs w:val="18"/>
        </w:rPr>
        <w:t>as given to us in Holy Scripture,</w:t>
      </w:r>
    </w:p>
    <w:p w14:paraId="6FB96994" w14:textId="67BDF26C" w:rsidR="001219EB" w:rsidRPr="00B663B0" w:rsidRDefault="001219EB"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sz w:val="18"/>
          <w:szCs w:val="18"/>
        </w:rPr>
        <w:t>in the gift of your child Je</w:t>
      </w:r>
      <w:r w:rsidR="0058084F" w:rsidRPr="00B663B0">
        <w:rPr>
          <w:rFonts w:ascii="Scala" w:hAnsi="Scala" w:cs="Garamond"/>
          <w:color w:val="000000"/>
          <w:sz w:val="18"/>
          <w:szCs w:val="18"/>
        </w:rPr>
        <w:t>sus who dwelt and died among us</w:t>
      </w:r>
      <w:r w:rsidR="0058084F" w:rsidRPr="00B663B0">
        <w:rPr>
          <w:rFonts w:ascii="Scala" w:hAnsi="Scala" w:cs="Garamond"/>
          <w:color w:val="FF0000"/>
          <w:sz w:val="18"/>
          <w:szCs w:val="18"/>
        </w:rPr>
        <w:t>.</w:t>
      </w:r>
    </w:p>
    <w:p w14:paraId="3714378C" w14:textId="1A73817D" w:rsidR="001219EB" w:rsidRPr="00B663B0" w:rsidRDefault="00390C31"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themeColor="text1"/>
          <w:sz w:val="18"/>
          <w:szCs w:val="18"/>
        </w:rPr>
        <w:t>I</w:t>
      </w:r>
      <w:r w:rsidR="001219EB" w:rsidRPr="00B663B0">
        <w:rPr>
          <w:rFonts w:ascii="Scala" w:hAnsi="Scala" w:cs="Garamond"/>
          <w:color w:val="000000" w:themeColor="text1"/>
          <w:sz w:val="18"/>
          <w:szCs w:val="18"/>
        </w:rPr>
        <w:t xml:space="preserve">n your presence with us, we </w:t>
      </w:r>
      <w:r w:rsidR="00067824" w:rsidRPr="00B663B0">
        <w:rPr>
          <w:rFonts w:ascii="Scala" w:hAnsi="Scala" w:cs="Garamond"/>
          <w:color w:val="000000" w:themeColor="text1"/>
          <w:sz w:val="18"/>
          <w:szCs w:val="18"/>
        </w:rPr>
        <w:t>ask your blessing</w:t>
      </w:r>
      <w:r w:rsidRPr="00B663B0">
        <w:rPr>
          <w:rFonts w:ascii="Scala" w:hAnsi="Scala" w:cs="Garamond"/>
          <w:color w:val="000000" w:themeColor="text1"/>
          <w:sz w:val="18"/>
          <w:szCs w:val="18"/>
        </w:rPr>
        <w:t>,</w:t>
      </w:r>
      <w:r w:rsidR="001219EB" w:rsidRPr="00B663B0">
        <w:rPr>
          <w:rFonts w:ascii="Scala" w:hAnsi="Scala" w:cs="Garamond"/>
          <w:color w:val="000000" w:themeColor="text1"/>
          <w:sz w:val="18"/>
          <w:szCs w:val="18"/>
        </w:rPr>
        <w:t xml:space="preserve"> [</w:t>
      </w:r>
      <w:r w:rsidRPr="00B663B0">
        <w:rPr>
          <w:rFonts w:ascii="Scala" w:hAnsi="Scala" w:cs="Garamond"/>
          <w:i/>
          <w:color w:val="000000" w:themeColor="text1"/>
          <w:sz w:val="18"/>
          <w:szCs w:val="18"/>
        </w:rPr>
        <w:t>we</w:t>
      </w:r>
      <w:r w:rsidR="001219EB" w:rsidRPr="00B663B0">
        <w:rPr>
          <w:rFonts w:ascii="Scala" w:hAnsi="Scala" w:cs="Garamond"/>
          <w:i/>
          <w:color w:val="000000" w:themeColor="text1"/>
          <w:sz w:val="18"/>
          <w:szCs w:val="18"/>
        </w:rPr>
        <w:t xml:space="preserve"> </w:t>
      </w:r>
      <w:r w:rsidR="001219EB" w:rsidRPr="00B663B0">
        <w:rPr>
          <w:rFonts w:ascii="Scala" w:hAnsi="Scala" w:cs="Garamond"/>
          <w:i/>
          <w:color w:val="000000"/>
          <w:sz w:val="18"/>
          <w:szCs w:val="18"/>
        </w:rPr>
        <w:t>name</w:t>
      </w:r>
      <w:r w:rsidRPr="00B663B0">
        <w:rPr>
          <w:rFonts w:ascii="Scala" w:hAnsi="Scala" w:cs="Garamond"/>
          <w:i/>
          <w:color w:val="000000"/>
          <w:sz w:val="18"/>
          <w:szCs w:val="18"/>
        </w:rPr>
        <w:t xml:space="preserve"> </w:t>
      </w:r>
      <w:r w:rsidR="001219EB" w:rsidRPr="00B663B0">
        <w:rPr>
          <w:rFonts w:ascii="Scala" w:hAnsi="Scala" w:cs="Garamond"/>
          <w:i/>
          <w:color w:val="000000"/>
          <w:sz w:val="18"/>
          <w:szCs w:val="18"/>
        </w:rPr>
        <w:t>him/her</w:t>
      </w:r>
      <w:r w:rsidRPr="00B663B0">
        <w:rPr>
          <w:rFonts w:ascii="Scala" w:hAnsi="Scala" w:cs="Garamond"/>
          <w:color w:val="000000"/>
          <w:sz w:val="18"/>
          <w:szCs w:val="18"/>
        </w:rPr>
        <w:t>]</w:t>
      </w:r>
      <w:r w:rsidR="001219EB" w:rsidRPr="00B663B0">
        <w:rPr>
          <w:rFonts w:ascii="Scala" w:hAnsi="Scala" w:cs="Garamond"/>
          <w:color w:val="000000"/>
          <w:sz w:val="18"/>
          <w:szCs w:val="18"/>
        </w:rPr>
        <w:t>,</w:t>
      </w:r>
    </w:p>
    <w:p w14:paraId="1DA3B52D" w14:textId="77777777" w:rsidR="001219EB" w:rsidRPr="00B663B0" w:rsidRDefault="001219EB" w:rsidP="002B189A">
      <w:pPr>
        <w:widowControl w:val="0"/>
        <w:autoSpaceDE w:val="0"/>
        <w:autoSpaceDN w:val="0"/>
        <w:adjustRightInd w:val="0"/>
        <w:spacing w:line="276" w:lineRule="auto"/>
        <w:jc w:val="both"/>
        <w:rPr>
          <w:rFonts w:ascii="Scala" w:hAnsi="Scala" w:cs="Garamond"/>
          <w:color w:val="000000"/>
          <w:sz w:val="18"/>
          <w:szCs w:val="18"/>
        </w:rPr>
      </w:pPr>
      <w:r w:rsidRPr="00B663B0">
        <w:rPr>
          <w:rFonts w:ascii="Scala" w:hAnsi="Scala" w:cs="Garamond"/>
          <w:color w:val="000000"/>
          <w:sz w:val="18"/>
          <w:szCs w:val="18"/>
        </w:rPr>
        <w:t xml:space="preserve">and commend </w:t>
      </w:r>
      <w:r w:rsidRPr="00B663B0">
        <w:rPr>
          <w:rFonts w:ascii="Scala" w:hAnsi="Scala" w:cs="Garamond"/>
          <w:i/>
          <w:color w:val="000000"/>
          <w:sz w:val="18"/>
          <w:szCs w:val="18"/>
        </w:rPr>
        <w:t>him/her</w:t>
      </w:r>
      <w:r w:rsidRPr="00B663B0">
        <w:rPr>
          <w:rFonts w:ascii="Scala" w:hAnsi="Scala" w:cs="Garamond"/>
          <w:color w:val="000000"/>
          <w:sz w:val="18"/>
          <w:szCs w:val="18"/>
        </w:rPr>
        <w:t xml:space="preserve"> to your care. </w:t>
      </w:r>
    </w:p>
    <w:p w14:paraId="1723500B" w14:textId="24F9B4AE" w:rsidR="002C78D4" w:rsidRDefault="002C78D4" w:rsidP="002B189A">
      <w:pPr>
        <w:widowControl w:val="0"/>
        <w:autoSpaceDE w:val="0"/>
        <w:autoSpaceDN w:val="0"/>
        <w:adjustRightInd w:val="0"/>
        <w:spacing w:line="276" w:lineRule="auto"/>
        <w:jc w:val="both"/>
        <w:rPr>
          <w:rFonts w:ascii="Scala" w:hAnsi="Scala" w:cs="Garamond"/>
          <w:color w:val="000000"/>
          <w:sz w:val="18"/>
          <w:szCs w:val="18"/>
        </w:rPr>
      </w:pPr>
    </w:p>
    <w:p w14:paraId="1A95358E" w14:textId="77777777" w:rsidR="002B189A" w:rsidRPr="00B663B0" w:rsidRDefault="002B189A" w:rsidP="002B189A">
      <w:pPr>
        <w:widowControl w:val="0"/>
        <w:autoSpaceDE w:val="0"/>
        <w:autoSpaceDN w:val="0"/>
        <w:adjustRightInd w:val="0"/>
        <w:spacing w:line="276" w:lineRule="auto"/>
        <w:jc w:val="both"/>
        <w:rPr>
          <w:rFonts w:ascii="Scala" w:hAnsi="Scala" w:cs="Garamond"/>
          <w:color w:val="000000"/>
          <w:sz w:val="18"/>
          <w:szCs w:val="18"/>
        </w:rPr>
      </w:pPr>
    </w:p>
    <w:p w14:paraId="2C6A457B" w14:textId="77777777" w:rsidR="001219EB" w:rsidRPr="00B663B0" w:rsidRDefault="001219EB" w:rsidP="002B189A">
      <w:pPr>
        <w:widowControl w:val="0"/>
        <w:autoSpaceDE w:val="0"/>
        <w:autoSpaceDN w:val="0"/>
        <w:adjustRightInd w:val="0"/>
        <w:spacing w:line="276" w:lineRule="auto"/>
        <w:jc w:val="both"/>
        <w:rPr>
          <w:rFonts w:ascii="Scala" w:hAnsi="Scala" w:cs="Times"/>
          <w:color w:val="000000"/>
          <w:sz w:val="18"/>
          <w:szCs w:val="18"/>
        </w:rPr>
      </w:pPr>
      <w:r w:rsidRPr="00B663B0">
        <w:rPr>
          <w:rFonts w:ascii="Scala" w:hAnsi="Scala" w:cs="Garamond"/>
          <w:color w:val="000000"/>
          <w:sz w:val="18"/>
          <w:szCs w:val="18"/>
        </w:rPr>
        <w:t xml:space="preserve">Let us remind ourselves of your knowledge of this baby in the words of Psalm 139: </w:t>
      </w:r>
    </w:p>
    <w:p w14:paraId="03F85A20" w14:textId="51263590" w:rsidR="001219EB" w:rsidRPr="00B663B0" w:rsidRDefault="001219EB" w:rsidP="002B189A">
      <w:pPr>
        <w:widowControl w:val="0"/>
        <w:autoSpaceDE w:val="0"/>
        <w:autoSpaceDN w:val="0"/>
        <w:adjustRightInd w:val="0"/>
        <w:spacing w:line="276" w:lineRule="auto"/>
        <w:jc w:val="both"/>
        <w:rPr>
          <w:rFonts w:ascii="Scala" w:hAnsi="Scala" w:cs="Times"/>
          <w:color w:val="000000"/>
          <w:sz w:val="18"/>
          <w:szCs w:val="18"/>
        </w:rPr>
      </w:pPr>
      <w:r w:rsidRPr="00B663B0">
        <w:rPr>
          <w:rFonts w:ascii="Scala" w:hAnsi="Scala" w:cs="Garamond"/>
          <w:iCs/>
          <w:color w:val="000000"/>
          <w:sz w:val="18"/>
          <w:szCs w:val="18"/>
        </w:rPr>
        <w:t>You yourself created my inmost parts</w:t>
      </w:r>
      <w:r w:rsidRPr="00B663B0">
        <w:rPr>
          <w:rFonts w:ascii="MS Mincho" w:eastAsia="MS Mincho" w:hAnsi="MS Mincho" w:cs="MS Mincho" w:hint="eastAsia"/>
          <w:iCs/>
          <w:color w:val="000000"/>
          <w:sz w:val="18"/>
          <w:szCs w:val="18"/>
        </w:rPr>
        <w:t> </w:t>
      </w:r>
      <w:r w:rsidRPr="00B663B0">
        <w:rPr>
          <w:rFonts w:ascii="Scala" w:hAnsi="Scala" w:cs="Garamond"/>
          <w:iCs/>
          <w:color w:val="000000"/>
          <w:sz w:val="18"/>
          <w:szCs w:val="18"/>
        </w:rPr>
        <w:t>You knit me together in my mother’s womb</w:t>
      </w:r>
      <w:r w:rsidRPr="00B663B0">
        <w:rPr>
          <w:rFonts w:ascii="MS Mincho" w:eastAsia="MS Mincho" w:hAnsi="MS Mincho" w:cs="MS Mincho" w:hint="eastAsia"/>
          <w:iCs/>
          <w:color w:val="000000"/>
          <w:sz w:val="18"/>
          <w:szCs w:val="18"/>
        </w:rPr>
        <w:t> </w:t>
      </w:r>
      <w:r w:rsidRPr="00B663B0">
        <w:rPr>
          <w:rFonts w:ascii="Scala" w:hAnsi="Scala" w:cs="Garamond"/>
          <w:iCs/>
          <w:color w:val="000000"/>
          <w:sz w:val="18"/>
          <w:szCs w:val="18"/>
        </w:rPr>
        <w:t>My body was not hidden from you</w:t>
      </w:r>
      <w:r w:rsidRPr="00B663B0">
        <w:rPr>
          <w:rFonts w:ascii="MS Mincho" w:eastAsia="MS Mincho" w:hAnsi="MS Mincho" w:cs="MS Mincho" w:hint="eastAsia"/>
          <w:iCs/>
          <w:color w:val="000000"/>
          <w:sz w:val="18"/>
          <w:szCs w:val="18"/>
        </w:rPr>
        <w:t> </w:t>
      </w:r>
      <w:r w:rsidRPr="00B663B0">
        <w:rPr>
          <w:rFonts w:ascii="Scala" w:hAnsi="Scala" w:cs="Garamond"/>
          <w:iCs/>
          <w:color w:val="000000"/>
          <w:sz w:val="18"/>
          <w:szCs w:val="18"/>
        </w:rPr>
        <w:t>While I was being made in secret</w:t>
      </w:r>
      <w:r w:rsidRPr="00B663B0">
        <w:rPr>
          <w:rFonts w:ascii="Scala" w:eastAsia="MS Mincho" w:hAnsi="Scala" w:cs="MS Mincho"/>
          <w:iCs/>
          <w:color w:val="000000"/>
          <w:sz w:val="18"/>
          <w:szCs w:val="18"/>
        </w:rPr>
        <w:t xml:space="preserve"> </w:t>
      </w:r>
      <w:r w:rsidRPr="00B663B0">
        <w:rPr>
          <w:rFonts w:ascii="Scala" w:hAnsi="Scala" w:cs="Garamond"/>
          <w:iCs/>
          <w:color w:val="000000"/>
          <w:sz w:val="18"/>
          <w:szCs w:val="18"/>
        </w:rPr>
        <w:t>and woven in the depth of the earth</w:t>
      </w:r>
      <w:r w:rsidRPr="00B663B0">
        <w:rPr>
          <w:rFonts w:ascii="MS Mincho" w:eastAsia="MS Mincho" w:hAnsi="MS Mincho" w:cs="MS Mincho" w:hint="eastAsia"/>
          <w:iCs/>
          <w:color w:val="000000"/>
          <w:sz w:val="18"/>
          <w:szCs w:val="18"/>
        </w:rPr>
        <w:t> </w:t>
      </w:r>
      <w:r w:rsidRPr="00B663B0">
        <w:rPr>
          <w:rFonts w:ascii="Scala" w:hAnsi="Scala" w:cs="Garamond"/>
          <w:iCs/>
          <w:color w:val="000000"/>
          <w:sz w:val="18"/>
          <w:szCs w:val="18"/>
        </w:rPr>
        <w:t>Your eyes beheld my limbs, yet unfinished in the womb:</w:t>
      </w:r>
      <w:r w:rsidRPr="00B663B0">
        <w:rPr>
          <w:rFonts w:ascii="MS Mincho" w:eastAsia="MS Mincho" w:hAnsi="MS Mincho" w:cs="MS Mincho" w:hint="eastAsia"/>
          <w:iCs/>
          <w:color w:val="000000"/>
          <w:sz w:val="18"/>
          <w:szCs w:val="18"/>
        </w:rPr>
        <w:t> </w:t>
      </w:r>
      <w:r w:rsidRPr="00B663B0">
        <w:rPr>
          <w:rFonts w:ascii="Scala" w:hAnsi="Scala" w:cs="Garamond"/>
          <w:iCs/>
          <w:color w:val="000000"/>
          <w:sz w:val="18"/>
          <w:szCs w:val="18"/>
        </w:rPr>
        <w:t>all of them were written in your book;</w:t>
      </w:r>
      <w:r w:rsidRPr="00B663B0">
        <w:rPr>
          <w:rFonts w:ascii="MS Mincho" w:eastAsia="MS Mincho" w:hAnsi="MS Mincho" w:cs="MS Mincho" w:hint="eastAsia"/>
          <w:iCs/>
          <w:color w:val="000000"/>
          <w:sz w:val="18"/>
          <w:szCs w:val="18"/>
        </w:rPr>
        <w:t> </w:t>
      </w:r>
      <w:r w:rsidRPr="00B663B0">
        <w:rPr>
          <w:rFonts w:ascii="Scala" w:hAnsi="Scala" w:cs="Garamond"/>
          <w:iCs/>
          <w:color w:val="000000"/>
          <w:sz w:val="18"/>
          <w:szCs w:val="18"/>
        </w:rPr>
        <w:t>they were fashioned day by day</w:t>
      </w:r>
      <w:r w:rsidRPr="00B663B0">
        <w:rPr>
          <w:rFonts w:ascii="Scala" w:eastAsia="MS Mincho" w:hAnsi="Scala" w:cs="MS Mincho"/>
          <w:iCs/>
          <w:color w:val="000000"/>
          <w:sz w:val="18"/>
          <w:szCs w:val="18"/>
        </w:rPr>
        <w:t xml:space="preserve"> </w:t>
      </w:r>
      <w:r w:rsidRPr="00B663B0">
        <w:rPr>
          <w:rFonts w:ascii="Scala" w:hAnsi="Scala" w:cs="Garamond"/>
          <w:iCs/>
          <w:color w:val="000000"/>
          <w:sz w:val="18"/>
          <w:szCs w:val="18"/>
        </w:rPr>
        <w:t xml:space="preserve">when as yet there were none of them.  </w:t>
      </w:r>
      <w:r w:rsidR="00A63FC7" w:rsidRPr="00B663B0">
        <w:rPr>
          <w:rFonts w:ascii="Scala" w:hAnsi="Scala" w:cs="Garamond"/>
          <w:i/>
          <w:iCs/>
          <w:color w:val="000000"/>
          <w:sz w:val="16"/>
          <w:szCs w:val="16"/>
        </w:rPr>
        <w:t>c</w:t>
      </w:r>
      <w:r w:rsidR="00EE1335" w:rsidRPr="00B663B0">
        <w:rPr>
          <w:rFonts w:ascii="Scala" w:hAnsi="Scala" w:cs="Garamond"/>
          <w:i/>
          <w:iCs/>
          <w:color w:val="000000"/>
          <w:sz w:val="16"/>
          <w:szCs w:val="16"/>
        </w:rPr>
        <w:t xml:space="preserve">.f. </w:t>
      </w:r>
      <w:r w:rsidR="00A63FC7" w:rsidRPr="00B663B0">
        <w:rPr>
          <w:rFonts w:ascii="Scala" w:hAnsi="Scala" w:cs="Garamond"/>
          <w:i/>
          <w:iCs/>
          <w:color w:val="000000"/>
          <w:sz w:val="16"/>
          <w:szCs w:val="16"/>
        </w:rPr>
        <w:t>Psalm 139: 13, 15</w:t>
      </w:r>
      <w:r w:rsidRPr="00B663B0">
        <w:rPr>
          <w:rFonts w:ascii="Scala" w:hAnsi="Scala" w:cs="Garamond"/>
          <w:i/>
          <w:iCs/>
          <w:color w:val="000000"/>
          <w:sz w:val="16"/>
          <w:szCs w:val="16"/>
        </w:rPr>
        <w:t>-1</w:t>
      </w:r>
      <w:r w:rsidR="00A63FC7" w:rsidRPr="00B663B0">
        <w:rPr>
          <w:rFonts w:ascii="Scala" w:hAnsi="Scala" w:cs="Garamond"/>
          <w:i/>
          <w:iCs/>
          <w:color w:val="000000"/>
          <w:sz w:val="16"/>
          <w:szCs w:val="16"/>
        </w:rPr>
        <w:t>6</w:t>
      </w:r>
    </w:p>
    <w:p w14:paraId="69A63A51" w14:textId="693440DB" w:rsidR="001219EB" w:rsidRDefault="001219EB" w:rsidP="002B189A">
      <w:pPr>
        <w:widowControl w:val="0"/>
        <w:autoSpaceDE w:val="0"/>
        <w:autoSpaceDN w:val="0"/>
        <w:adjustRightInd w:val="0"/>
        <w:spacing w:line="276" w:lineRule="auto"/>
        <w:rPr>
          <w:rFonts w:ascii="Scala" w:hAnsi="Scala" w:cs="Garamond"/>
          <w:b/>
          <w:bCs/>
          <w:color w:val="000000"/>
          <w:sz w:val="18"/>
          <w:szCs w:val="18"/>
        </w:rPr>
      </w:pPr>
    </w:p>
    <w:p w14:paraId="14A8FB36" w14:textId="77777777" w:rsidR="002B189A" w:rsidRPr="002B189A" w:rsidRDefault="002B189A" w:rsidP="002B189A">
      <w:pPr>
        <w:widowControl w:val="0"/>
        <w:autoSpaceDE w:val="0"/>
        <w:autoSpaceDN w:val="0"/>
        <w:adjustRightInd w:val="0"/>
        <w:spacing w:line="276" w:lineRule="auto"/>
        <w:rPr>
          <w:rFonts w:ascii="Scala" w:hAnsi="Scala" w:cs="Garamond"/>
          <w:b/>
          <w:bCs/>
          <w:color w:val="000000"/>
          <w:sz w:val="18"/>
          <w:szCs w:val="18"/>
        </w:rPr>
      </w:pPr>
    </w:p>
    <w:p w14:paraId="29181436" w14:textId="77777777" w:rsidR="001219EB" w:rsidRPr="002C78D4" w:rsidRDefault="001219EB" w:rsidP="002B189A">
      <w:pPr>
        <w:widowControl w:val="0"/>
        <w:autoSpaceDE w:val="0"/>
        <w:autoSpaceDN w:val="0"/>
        <w:adjustRightInd w:val="0"/>
        <w:spacing w:line="276" w:lineRule="auto"/>
        <w:jc w:val="right"/>
        <w:rPr>
          <w:rFonts w:ascii="Scala Caps" w:hAnsi="Scala Caps" w:cs="Garamond"/>
          <w:bCs/>
          <w:smallCaps/>
          <w:color w:val="FF0000"/>
          <w:sz w:val="18"/>
          <w:szCs w:val="18"/>
        </w:rPr>
      </w:pPr>
      <w:r w:rsidRPr="002C78D4">
        <w:rPr>
          <w:rFonts w:ascii="Scala Caps" w:hAnsi="Scala Caps" w:cs="Garamond"/>
          <w:bCs/>
          <w:smallCaps/>
          <w:color w:val="FF0000"/>
          <w:sz w:val="18"/>
          <w:szCs w:val="18"/>
        </w:rPr>
        <w:t xml:space="preserve">The Reading </w:t>
      </w:r>
    </w:p>
    <w:p w14:paraId="1BCC2CD8" w14:textId="77777777" w:rsidR="001219EB" w:rsidRPr="00E4216D" w:rsidRDefault="001219EB" w:rsidP="002B189A">
      <w:pPr>
        <w:widowControl w:val="0"/>
        <w:autoSpaceDE w:val="0"/>
        <w:autoSpaceDN w:val="0"/>
        <w:adjustRightInd w:val="0"/>
        <w:spacing w:line="276" w:lineRule="auto"/>
        <w:jc w:val="both"/>
        <w:rPr>
          <w:rFonts w:ascii="Scala" w:eastAsia="MS Mincho" w:hAnsi="Scala" w:cs="MS Mincho"/>
          <w:i/>
          <w:color w:val="000000"/>
          <w:sz w:val="18"/>
          <w:szCs w:val="18"/>
        </w:rPr>
      </w:pPr>
      <w:r w:rsidRPr="00E4216D">
        <w:rPr>
          <w:rFonts w:ascii="Scala" w:hAnsi="Scala" w:cs="Garamond"/>
          <w:i/>
          <w:color w:val="000000"/>
          <w:sz w:val="18"/>
          <w:szCs w:val="18"/>
        </w:rPr>
        <w:t>Luke 18: 15–17</w:t>
      </w:r>
      <w:r w:rsidRPr="00E4216D">
        <w:rPr>
          <w:rFonts w:ascii="MS Mincho" w:eastAsia="MS Mincho" w:hAnsi="MS Mincho" w:cs="MS Mincho" w:hint="eastAsia"/>
          <w:i/>
          <w:color w:val="000000"/>
          <w:sz w:val="18"/>
          <w:szCs w:val="18"/>
        </w:rPr>
        <w:t> </w:t>
      </w:r>
    </w:p>
    <w:p w14:paraId="02E10A0D" w14:textId="59A09459" w:rsidR="001219EB" w:rsidRDefault="001219EB" w:rsidP="002B189A">
      <w:pPr>
        <w:widowControl w:val="0"/>
        <w:autoSpaceDE w:val="0"/>
        <w:autoSpaceDN w:val="0"/>
        <w:adjustRightInd w:val="0"/>
        <w:spacing w:line="276" w:lineRule="auto"/>
        <w:jc w:val="both"/>
        <w:rPr>
          <w:rFonts w:ascii="Scala" w:hAnsi="Scala" w:cs="Garamond"/>
          <w:iCs/>
          <w:color w:val="000000"/>
          <w:sz w:val="18"/>
          <w:szCs w:val="18"/>
        </w:rPr>
      </w:pPr>
      <w:r w:rsidRPr="00E4216D">
        <w:rPr>
          <w:rFonts w:ascii="Scala" w:hAnsi="Scala" w:cs="Garamond"/>
          <w:iCs/>
          <w:color w:val="000000"/>
          <w:sz w:val="18"/>
          <w:szCs w:val="18"/>
        </w:rPr>
        <w:t xml:space="preserve">People were bringing even infants to Jesus that he might touch them; and when the disciples saw it, they sternly ordered them not to do it. But Jesus called for them and said, ‘Let the little children come to me, and do not stop them; for it is </w:t>
      </w:r>
      <w:proofErr w:type="spellStart"/>
      <w:r w:rsidRPr="00E4216D">
        <w:rPr>
          <w:rFonts w:ascii="Scala" w:hAnsi="Scala" w:cs="Garamond"/>
          <w:iCs/>
          <w:color w:val="000000"/>
          <w:sz w:val="18"/>
          <w:szCs w:val="18"/>
        </w:rPr>
        <w:t>to</w:t>
      </w:r>
      <w:proofErr w:type="spellEnd"/>
      <w:r w:rsidRPr="00E4216D">
        <w:rPr>
          <w:rFonts w:ascii="Scala" w:hAnsi="Scala" w:cs="Garamond"/>
          <w:iCs/>
          <w:color w:val="000000"/>
          <w:sz w:val="18"/>
          <w:szCs w:val="18"/>
        </w:rPr>
        <w:t xml:space="preserve"> such as these that the kingdom of God belongs. Truly I tell you, whoever does not receive the kingdom of God as a little child will never enter it.’</w:t>
      </w:r>
    </w:p>
    <w:p w14:paraId="0068039C" w14:textId="77777777" w:rsidR="00C342A0" w:rsidRPr="00E4216D" w:rsidRDefault="00C342A0" w:rsidP="002B189A">
      <w:pPr>
        <w:widowControl w:val="0"/>
        <w:autoSpaceDE w:val="0"/>
        <w:autoSpaceDN w:val="0"/>
        <w:adjustRightInd w:val="0"/>
        <w:spacing w:line="276" w:lineRule="auto"/>
        <w:jc w:val="both"/>
        <w:rPr>
          <w:rFonts w:ascii="Scala" w:hAnsi="Scala" w:cs="Garamond"/>
          <w:iCs/>
          <w:color w:val="000000"/>
          <w:sz w:val="18"/>
          <w:szCs w:val="18"/>
        </w:rPr>
      </w:pPr>
    </w:p>
    <w:p w14:paraId="4762F4E4" w14:textId="77777777" w:rsidR="002B189A" w:rsidRDefault="002B189A" w:rsidP="002B189A">
      <w:pPr>
        <w:spacing w:after="200" w:line="276" w:lineRule="auto"/>
        <w:rPr>
          <w:rStyle w:val="Strong"/>
          <w:rFonts w:ascii="Scala" w:eastAsia="Times New Roman" w:hAnsi="Scala" w:cs="Helvetica"/>
          <w:color w:val="FF0000"/>
          <w:sz w:val="22"/>
          <w:szCs w:val="22"/>
          <w:bdr w:val="none" w:sz="0" w:space="0" w:color="auto" w:frame="1"/>
          <w:lang w:eastAsia="en-IE"/>
        </w:rPr>
      </w:pPr>
      <w:r>
        <w:rPr>
          <w:rStyle w:val="Strong"/>
          <w:rFonts w:ascii="Scala" w:hAnsi="Scala" w:cs="Helvetica"/>
          <w:color w:val="FF0000"/>
          <w:sz w:val="22"/>
          <w:szCs w:val="22"/>
          <w:bdr w:val="none" w:sz="0" w:space="0" w:color="auto" w:frame="1"/>
        </w:rPr>
        <w:br w:type="page"/>
      </w:r>
    </w:p>
    <w:p w14:paraId="7B14A791" w14:textId="77777777" w:rsidR="001219EB" w:rsidRPr="009776EF"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FF0000"/>
          <w:sz w:val="22"/>
          <w:szCs w:val="22"/>
        </w:rPr>
      </w:pPr>
      <w:r w:rsidRPr="009776EF">
        <w:rPr>
          <w:rStyle w:val="Strong"/>
          <w:rFonts w:ascii="Scala" w:hAnsi="Scala" w:cs="Helvetica"/>
          <w:color w:val="FF0000"/>
          <w:sz w:val="22"/>
          <w:szCs w:val="22"/>
          <w:bdr w:val="none" w:sz="0" w:space="0" w:color="auto" w:frame="1"/>
        </w:rPr>
        <w:lastRenderedPageBreak/>
        <w:t>The Naming</w:t>
      </w:r>
    </w:p>
    <w:p w14:paraId="66DAC414" w14:textId="77777777" w:rsidR="002B189A" w:rsidRDefault="002B189A" w:rsidP="002B189A">
      <w:pPr>
        <w:pStyle w:val="NormalWeb"/>
        <w:shd w:val="clear" w:color="auto" w:fill="FFFFFF"/>
        <w:spacing w:before="0" w:beforeAutospacing="0" w:after="0" w:afterAutospacing="0" w:line="276" w:lineRule="auto"/>
        <w:textAlignment w:val="baseline"/>
        <w:rPr>
          <w:rFonts w:ascii="Scala" w:hAnsi="Scala" w:cs="Helvetica"/>
          <w:i/>
          <w:color w:val="FF0000"/>
          <w:sz w:val="18"/>
          <w:szCs w:val="18"/>
        </w:rPr>
      </w:pPr>
    </w:p>
    <w:p w14:paraId="626D5DC9" w14:textId="366F4C9C"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i/>
          <w:color w:val="FF0000"/>
          <w:sz w:val="18"/>
          <w:szCs w:val="18"/>
        </w:rPr>
      </w:pPr>
      <w:r w:rsidRPr="002C78D4">
        <w:rPr>
          <w:rFonts w:ascii="Scala" w:hAnsi="Scala" w:cs="Helvetica"/>
          <w:i/>
          <w:color w:val="FF0000"/>
          <w:sz w:val="18"/>
          <w:szCs w:val="18"/>
        </w:rPr>
        <w:t>If the baby is not being named, the service continues with The Prayers.</w:t>
      </w:r>
    </w:p>
    <w:p w14:paraId="4B18EFA0" w14:textId="77777777" w:rsidR="002B189A" w:rsidRPr="002C78D4" w:rsidRDefault="002B189A" w:rsidP="002B189A">
      <w:pPr>
        <w:pStyle w:val="NormalWeb"/>
        <w:shd w:val="clear" w:color="auto" w:fill="FFFFFF"/>
        <w:spacing w:before="0" w:beforeAutospacing="0" w:after="0" w:afterAutospacing="0" w:line="276" w:lineRule="auto"/>
        <w:textAlignment w:val="baseline"/>
        <w:rPr>
          <w:rFonts w:ascii="Scala" w:hAnsi="Scala" w:cs="Helvetica"/>
          <w:i/>
          <w:color w:val="FF0000"/>
          <w:sz w:val="18"/>
          <w:szCs w:val="18"/>
        </w:rPr>
      </w:pPr>
    </w:p>
    <w:p w14:paraId="441DDB37"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i/>
          <w:color w:val="FF0000"/>
          <w:sz w:val="18"/>
          <w:szCs w:val="18"/>
        </w:rPr>
      </w:pPr>
      <w:r w:rsidRPr="002C78D4">
        <w:rPr>
          <w:rFonts w:ascii="Scala" w:hAnsi="Scala" w:cs="Helvetica"/>
          <w:i/>
          <w:color w:val="FF0000"/>
          <w:sz w:val="18"/>
          <w:szCs w:val="18"/>
        </w:rPr>
        <w:t>The minister says</w:t>
      </w:r>
    </w:p>
    <w:p w14:paraId="486F94FD" w14:textId="1CC670CF" w:rsidR="001219EB" w:rsidRPr="00A63FC7" w:rsidRDefault="001219EB" w:rsidP="002B189A">
      <w:pPr>
        <w:pStyle w:val="NormalWeb"/>
        <w:shd w:val="clear" w:color="auto" w:fill="FFFFFF"/>
        <w:spacing w:before="0" w:beforeAutospacing="0" w:after="0" w:afterAutospacing="0" w:line="276" w:lineRule="auto"/>
        <w:jc w:val="both"/>
        <w:textAlignment w:val="baseline"/>
        <w:rPr>
          <w:rFonts w:ascii="Scala" w:hAnsi="Scala" w:cs="Helvetica"/>
          <w:color w:val="548DD4" w:themeColor="text2" w:themeTint="99"/>
          <w:sz w:val="18"/>
          <w:szCs w:val="18"/>
        </w:rPr>
      </w:pPr>
      <w:r w:rsidRPr="002C78D4">
        <w:rPr>
          <w:rFonts w:ascii="Scala" w:hAnsi="Scala" w:cs="Helvetica"/>
          <w:color w:val="2E2821"/>
          <w:sz w:val="18"/>
          <w:szCs w:val="18"/>
        </w:rPr>
        <w:t xml:space="preserve">Holy scripture teaches us that what is called into being, we know and remember through naming. In recognition of the place this baby holds in our family and in our hearts, in honour of the brief time </w:t>
      </w:r>
      <w:r w:rsidRPr="002C78D4">
        <w:rPr>
          <w:rFonts w:ascii="Scala" w:hAnsi="Scala" w:cs="Helvetica"/>
          <w:i/>
          <w:color w:val="2E2821"/>
          <w:sz w:val="18"/>
          <w:szCs w:val="18"/>
        </w:rPr>
        <w:t>he/she</w:t>
      </w:r>
      <w:r w:rsidRPr="002C78D4">
        <w:rPr>
          <w:rFonts w:ascii="Scala" w:hAnsi="Scala" w:cs="Helvetica"/>
          <w:color w:val="2E2821"/>
          <w:sz w:val="18"/>
          <w:szCs w:val="18"/>
        </w:rPr>
        <w:t xml:space="preserve"> was with us, we now name </w:t>
      </w:r>
      <w:r w:rsidRPr="002C78D4">
        <w:rPr>
          <w:rFonts w:ascii="Scala" w:hAnsi="Scala" w:cs="Helvetica"/>
          <w:i/>
          <w:color w:val="2E2821"/>
          <w:sz w:val="18"/>
          <w:szCs w:val="18"/>
        </w:rPr>
        <w:t>him/her</w:t>
      </w:r>
      <w:r w:rsidRPr="002C78D4">
        <w:rPr>
          <w:rFonts w:ascii="Scala" w:hAnsi="Scala" w:cs="Helvetica"/>
          <w:color w:val="2E2821"/>
          <w:sz w:val="18"/>
          <w:szCs w:val="18"/>
        </w:rPr>
        <w:t xml:space="preserve"> </w:t>
      </w:r>
      <w:proofErr w:type="gramStart"/>
      <w:r w:rsidRPr="002C78D4">
        <w:rPr>
          <w:rFonts w:ascii="Scala" w:hAnsi="Scala" w:cs="Helvetica"/>
          <w:color w:val="2E2821"/>
          <w:sz w:val="18"/>
          <w:szCs w:val="18"/>
        </w:rPr>
        <w:t>…</w:t>
      </w:r>
      <w:r w:rsidR="00E53F39">
        <w:rPr>
          <w:rFonts w:ascii="Scala" w:hAnsi="Scala" w:cs="Helvetica"/>
          <w:color w:val="2E2821"/>
          <w:sz w:val="18"/>
          <w:szCs w:val="18"/>
        </w:rPr>
        <w:t xml:space="preserve"> </w:t>
      </w:r>
      <w:r w:rsidRPr="002C78D4">
        <w:rPr>
          <w:rFonts w:ascii="Scala" w:hAnsi="Scala" w:cs="Helvetica"/>
          <w:i/>
          <w:iCs/>
          <w:color w:val="2E2821"/>
          <w:sz w:val="18"/>
          <w:szCs w:val="18"/>
        </w:rPr>
        <w:t>.</w:t>
      </w:r>
      <w:proofErr w:type="gramEnd"/>
      <w:r w:rsidRPr="002C78D4">
        <w:rPr>
          <w:rFonts w:ascii="MS Mincho" w:eastAsia="MS Mincho" w:hAnsi="MS Mincho" w:cs="MS Mincho"/>
          <w:i/>
          <w:iCs/>
          <w:color w:val="2E2821"/>
          <w:sz w:val="18"/>
          <w:szCs w:val="18"/>
        </w:rPr>
        <w:t> </w:t>
      </w:r>
      <w:r w:rsidRPr="002C78D4">
        <w:rPr>
          <w:rFonts w:ascii="Scala" w:hAnsi="Scala" w:cs="Helvetica"/>
          <w:color w:val="2E2821"/>
          <w:sz w:val="18"/>
          <w:szCs w:val="18"/>
        </w:rPr>
        <w:t>We do this</w:t>
      </w:r>
      <w:r w:rsidR="00A63FC7">
        <w:rPr>
          <w:rFonts w:ascii="Scala" w:hAnsi="Scala" w:cs="Helvetica"/>
          <w:color w:val="2E2821"/>
          <w:sz w:val="18"/>
          <w:szCs w:val="18"/>
        </w:rPr>
        <w:t xml:space="preserve"> </w:t>
      </w:r>
      <w:r w:rsidRPr="002C78D4">
        <w:rPr>
          <w:rFonts w:ascii="Scala" w:hAnsi="Scala" w:cs="Helvetica"/>
          <w:color w:val="2E2821"/>
          <w:sz w:val="18"/>
          <w:szCs w:val="18"/>
        </w:rPr>
        <w:t xml:space="preserve">that we might give voice to our longing for </w:t>
      </w:r>
      <w:r w:rsidRPr="002C78D4">
        <w:rPr>
          <w:rFonts w:ascii="Scala" w:hAnsi="Scala" w:cs="Helvetica"/>
          <w:i/>
          <w:color w:val="2E2821"/>
          <w:sz w:val="18"/>
          <w:szCs w:val="18"/>
        </w:rPr>
        <w:t>him/her</w:t>
      </w:r>
      <w:r w:rsidRPr="002C78D4">
        <w:rPr>
          <w:rFonts w:ascii="Scala" w:hAnsi="Scala" w:cs="Helvetica"/>
          <w:color w:val="2E2821"/>
          <w:sz w:val="18"/>
          <w:szCs w:val="18"/>
        </w:rPr>
        <w:t xml:space="preserve">, </w:t>
      </w:r>
      <w:r w:rsidRPr="00A63FC7">
        <w:rPr>
          <w:rFonts w:ascii="Scala" w:hAnsi="Scala" w:cs="Helvetica"/>
          <w:color w:val="000000" w:themeColor="text1"/>
          <w:sz w:val="18"/>
          <w:szCs w:val="18"/>
        </w:rPr>
        <w:t xml:space="preserve">[our grief at </w:t>
      </w:r>
      <w:r w:rsidRPr="00A63FC7">
        <w:rPr>
          <w:rFonts w:ascii="Scala" w:hAnsi="Scala" w:cs="Helvetica"/>
          <w:i/>
          <w:color w:val="000000" w:themeColor="text1"/>
          <w:sz w:val="18"/>
          <w:szCs w:val="18"/>
        </w:rPr>
        <w:t>his/her</w:t>
      </w:r>
      <w:r w:rsidRPr="00A63FC7">
        <w:rPr>
          <w:rFonts w:ascii="Scala" w:hAnsi="Scala" w:cs="Helvetica"/>
          <w:color w:val="000000" w:themeColor="text1"/>
          <w:sz w:val="18"/>
          <w:szCs w:val="18"/>
        </w:rPr>
        <w:t xml:space="preserve"> loss]</w:t>
      </w:r>
      <w:r w:rsidRPr="00021A5C">
        <w:rPr>
          <w:rFonts w:ascii="Scala" w:hAnsi="Scala" w:cs="Helvetica"/>
          <w:color w:val="548DD4" w:themeColor="text2" w:themeTint="99"/>
          <w:sz w:val="18"/>
          <w:szCs w:val="18"/>
        </w:rPr>
        <w:t xml:space="preserve"> </w:t>
      </w:r>
      <w:r w:rsidRPr="002C78D4">
        <w:rPr>
          <w:rFonts w:ascii="Scala" w:hAnsi="Scala" w:cs="Helvetica"/>
          <w:color w:val="2E2821"/>
          <w:sz w:val="18"/>
          <w:szCs w:val="18"/>
        </w:rPr>
        <w:t xml:space="preserve">and </w:t>
      </w:r>
      <w:r w:rsidR="00021A5C" w:rsidRPr="006C7843">
        <w:rPr>
          <w:rFonts w:ascii="Scala" w:hAnsi="Scala" w:cs="Helvetica"/>
          <w:color w:val="000000" w:themeColor="text1"/>
          <w:sz w:val="18"/>
          <w:szCs w:val="18"/>
        </w:rPr>
        <w:t xml:space="preserve">bring </w:t>
      </w:r>
      <w:r w:rsidRPr="002C78D4">
        <w:rPr>
          <w:rFonts w:ascii="Scala" w:hAnsi="Scala" w:cs="Helvetica"/>
          <w:color w:val="2E2821"/>
          <w:sz w:val="18"/>
          <w:szCs w:val="18"/>
        </w:rPr>
        <w:t>our prayers to you.</w:t>
      </w:r>
      <w:r w:rsidR="00A63FC7">
        <w:rPr>
          <w:rFonts w:ascii="Scala" w:hAnsi="Scala" w:cs="Helvetica"/>
          <w:color w:val="2E2821"/>
          <w:sz w:val="18"/>
          <w:szCs w:val="18"/>
        </w:rPr>
        <w:t xml:space="preserve"> </w:t>
      </w:r>
    </w:p>
    <w:p w14:paraId="018AC845" w14:textId="77777777" w:rsidR="001219EB" w:rsidRPr="002C78D4" w:rsidRDefault="001219EB" w:rsidP="002B189A">
      <w:pPr>
        <w:pStyle w:val="NormalWeb"/>
        <w:shd w:val="clear" w:color="auto" w:fill="FFFFFF"/>
        <w:spacing w:before="0" w:beforeAutospacing="0" w:after="0" w:afterAutospacing="0" w:line="276" w:lineRule="auto"/>
        <w:textAlignment w:val="baseline"/>
        <w:rPr>
          <w:rStyle w:val="Emphasis"/>
          <w:rFonts w:ascii="Scala" w:hAnsi="Scala" w:cs="Helvetica"/>
          <w:color w:val="C00000"/>
          <w:sz w:val="18"/>
          <w:szCs w:val="18"/>
          <w:bdr w:val="none" w:sz="0" w:space="0" w:color="auto" w:frame="1"/>
        </w:rPr>
      </w:pPr>
    </w:p>
    <w:p w14:paraId="2EDF1FC8"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FF0000"/>
          <w:sz w:val="18"/>
          <w:szCs w:val="18"/>
        </w:rPr>
      </w:pPr>
      <w:r w:rsidRPr="002C78D4">
        <w:rPr>
          <w:rStyle w:val="Emphasis"/>
          <w:rFonts w:ascii="Scala" w:hAnsi="Scala" w:cs="Helvetica"/>
          <w:color w:val="FF0000"/>
          <w:sz w:val="18"/>
          <w:szCs w:val="18"/>
          <w:bdr w:val="none" w:sz="0" w:space="0" w:color="auto" w:frame="1"/>
        </w:rPr>
        <w:t>The minister addresses the parents:</w:t>
      </w:r>
    </w:p>
    <w:p w14:paraId="40D2FD85" w14:textId="4F9589FD" w:rsidR="001219EB" w:rsidRPr="002C78D4" w:rsidRDefault="00924130" w:rsidP="002B189A">
      <w:pPr>
        <w:pStyle w:val="NormalWeb"/>
        <w:shd w:val="clear" w:color="auto" w:fill="FFFFFF"/>
        <w:spacing w:before="0" w:beforeAutospacing="0" w:after="120" w:afterAutospacing="0" w:line="276" w:lineRule="auto"/>
        <w:textAlignment w:val="baseline"/>
        <w:rPr>
          <w:rStyle w:val="Emphasis"/>
          <w:rFonts w:ascii="Scala" w:hAnsi="Scala" w:cs="Helvetica"/>
          <w:i w:val="0"/>
          <w:iCs w:val="0"/>
          <w:color w:val="2E2821"/>
          <w:sz w:val="18"/>
          <w:szCs w:val="18"/>
        </w:rPr>
      </w:pPr>
      <w:r w:rsidRPr="00924130">
        <w:rPr>
          <w:rFonts w:ascii="Scala" w:hAnsi="Scala" w:cs="Helvetica"/>
          <w:i/>
          <w:color w:val="FF0000"/>
          <w:sz w:val="18"/>
          <w:szCs w:val="18"/>
        </w:rPr>
        <w:t xml:space="preserve"> … and …</w:t>
      </w:r>
      <w:r w:rsidR="001219EB" w:rsidRPr="002C78D4">
        <w:rPr>
          <w:rFonts w:ascii="Scala" w:hAnsi="Scala" w:cs="Helvetica"/>
          <w:i/>
          <w:color w:val="2E2821"/>
          <w:sz w:val="18"/>
          <w:szCs w:val="18"/>
        </w:rPr>
        <w:t xml:space="preserve"> </w:t>
      </w:r>
      <w:r w:rsidR="001219EB" w:rsidRPr="002C78D4">
        <w:rPr>
          <w:rFonts w:ascii="Scala" w:hAnsi="Scala" w:cs="Helvetica"/>
          <w:color w:val="2E2821"/>
          <w:sz w:val="18"/>
          <w:szCs w:val="18"/>
        </w:rPr>
        <w:t xml:space="preserve"> have you chosen a name for your baby?</w:t>
      </w:r>
    </w:p>
    <w:p w14:paraId="7954A431" w14:textId="77777777" w:rsidR="001219EB" w:rsidRPr="002C78D4" w:rsidRDefault="001219EB" w:rsidP="002B189A">
      <w:pPr>
        <w:pStyle w:val="NormalWeb"/>
        <w:shd w:val="clear" w:color="auto" w:fill="FFFFFF"/>
        <w:spacing w:before="0" w:beforeAutospacing="0" w:after="0" w:afterAutospacing="0" w:line="276" w:lineRule="auto"/>
        <w:textAlignment w:val="baseline"/>
        <w:rPr>
          <w:rStyle w:val="apple-converted-space"/>
          <w:rFonts w:ascii="Scala" w:hAnsi="Scala" w:cs="Helvetica"/>
          <w:i/>
          <w:iCs/>
          <w:color w:val="FF0000"/>
          <w:sz w:val="18"/>
          <w:szCs w:val="18"/>
          <w:bdr w:val="none" w:sz="0" w:space="0" w:color="auto" w:frame="1"/>
        </w:rPr>
      </w:pPr>
      <w:r w:rsidRPr="002C78D4">
        <w:rPr>
          <w:rStyle w:val="Emphasis"/>
          <w:rFonts w:ascii="Scala" w:hAnsi="Scala" w:cs="Helvetica"/>
          <w:color w:val="FF0000"/>
          <w:sz w:val="18"/>
          <w:szCs w:val="18"/>
          <w:bdr w:val="none" w:sz="0" w:space="0" w:color="auto" w:frame="1"/>
        </w:rPr>
        <w:t>The parents answer:</w:t>
      </w:r>
      <w:r w:rsidRPr="002C78D4">
        <w:rPr>
          <w:rStyle w:val="apple-converted-space"/>
          <w:rFonts w:ascii="Scala" w:hAnsi="Scala" w:cs="Helvetica"/>
          <w:i/>
          <w:iCs/>
          <w:color w:val="FF0000"/>
          <w:sz w:val="18"/>
          <w:szCs w:val="18"/>
          <w:bdr w:val="none" w:sz="0" w:space="0" w:color="auto" w:frame="1"/>
        </w:rPr>
        <w:t> </w:t>
      </w:r>
    </w:p>
    <w:p w14:paraId="3F2BD394"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i/>
          <w:color w:val="2E2821"/>
          <w:sz w:val="18"/>
          <w:szCs w:val="18"/>
        </w:rPr>
        <w:t>I/we</w:t>
      </w:r>
      <w:r w:rsidRPr="002C78D4">
        <w:rPr>
          <w:rFonts w:ascii="Scala" w:hAnsi="Scala" w:cs="Helvetica"/>
          <w:color w:val="2E2821"/>
          <w:sz w:val="18"/>
          <w:szCs w:val="18"/>
        </w:rPr>
        <w:t xml:space="preserve"> name </w:t>
      </w:r>
      <w:r w:rsidRPr="002C78D4">
        <w:rPr>
          <w:rFonts w:ascii="Scala" w:hAnsi="Scala" w:cs="Helvetica"/>
          <w:i/>
          <w:color w:val="2E2821"/>
          <w:sz w:val="18"/>
          <w:szCs w:val="18"/>
        </w:rPr>
        <w:t>him/her</w:t>
      </w:r>
      <w:r w:rsidRPr="002C78D4">
        <w:rPr>
          <w:rFonts w:ascii="Scala" w:hAnsi="Scala" w:cs="Helvetica"/>
          <w:color w:val="2E2821"/>
          <w:sz w:val="18"/>
          <w:szCs w:val="18"/>
        </w:rPr>
        <w:t xml:space="preserve"> …</w:t>
      </w:r>
    </w:p>
    <w:p w14:paraId="0F609E46"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p>
    <w:p w14:paraId="08A49E2D"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FF0000"/>
          <w:sz w:val="18"/>
          <w:szCs w:val="18"/>
        </w:rPr>
      </w:pPr>
      <w:r w:rsidRPr="002C78D4">
        <w:rPr>
          <w:rStyle w:val="Emphasis"/>
          <w:rFonts w:ascii="Scala" w:hAnsi="Scala" w:cs="Helvetica"/>
          <w:color w:val="FF0000"/>
          <w:sz w:val="18"/>
          <w:szCs w:val="18"/>
          <w:bdr w:val="none" w:sz="0" w:space="0" w:color="auto" w:frame="1"/>
        </w:rPr>
        <w:t>The minister says</w:t>
      </w:r>
    </w:p>
    <w:p w14:paraId="2E54E769"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i/>
          <w:color w:val="2E2821"/>
          <w:sz w:val="18"/>
          <w:szCs w:val="18"/>
        </w:rPr>
        <w:t>…,</w:t>
      </w:r>
      <w:r w:rsidRPr="002C78D4">
        <w:rPr>
          <w:rFonts w:ascii="Scala" w:hAnsi="Scala" w:cs="Helvetica"/>
          <w:color w:val="2E2821"/>
          <w:sz w:val="18"/>
          <w:szCs w:val="18"/>
        </w:rPr>
        <w:t xml:space="preserve"> we give you this name,</w:t>
      </w:r>
    </w:p>
    <w:p w14:paraId="0A3E706E"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 xml:space="preserve">and do so in the name of the Father, the Son and the Holy Spirit.    </w:t>
      </w:r>
    </w:p>
    <w:p w14:paraId="186BD1CD"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i/>
          <w:color w:val="C00000"/>
          <w:sz w:val="18"/>
          <w:szCs w:val="18"/>
        </w:rPr>
      </w:pPr>
    </w:p>
    <w:p w14:paraId="23806C29" w14:textId="77777777" w:rsidR="004E5EE4" w:rsidRDefault="001219EB" w:rsidP="002B189A">
      <w:pPr>
        <w:pStyle w:val="NormalWeb"/>
        <w:shd w:val="clear" w:color="auto" w:fill="FFFFFF"/>
        <w:spacing w:before="0" w:beforeAutospacing="0" w:after="0" w:afterAutospacing="0" w:line="276" w:lineRule="auto"/>
        <w:textAlignment w:val="baseline"/>
        <w:rPr>
          <w:rFonts w:ascii="Scala" w:hAnsi="Scala" w:cs="Helvetica"/>
          <w:i/>
          <w:color w:val="FF0000"/>
          <w:sz w:val="18"/>
          <w:szCs w:val="18"/>
        </w:rPr>
      </w:pPr>
      <w:r w:rsidRPr="002C78D4">
        <w:rPr>
          <w:rFonts w:ascii="Scala" w:hAnsi="Scala" w:cs="Helvetica"/>
          <w:i/>
          <w:color w:val="FF0000"/>
          <w:sz w:val="18"/>
          <w:szCs w:val="18"/>
        </w:rPr>
        <w:t>The minister</w:t>
      </w:r>
      <w:r w:rsidR="004E5EE4">
        <w:rPr>
          <w:rFonts w:ascii="Scala" w:hAnsi="Scala" w:cs="Helvetica"/>
          <w:i/>
          <w:color w:val="FF0000"/>
          <w:sz w:val="18"/>
          <w:szCs w:val="18"/>
        </w:rPr>
        <w:t xml:space="preserve"> may make the sign of the cross</w:t>
      </w:r>
    </w:p>
    <w:p w14:paraId="7B5C74E5" w14:textId="6AD0944D"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FF0000"/>
          <w:sz w:val="18"/>
          <w:szCs w:val="18"/>
        </w:rPr>
      </w:pPr>
      <w:r w:rsidRPr="002C78D4">
        <w:rPr>
          <w:rFonts w:ascii="Scala" w:hAnsi="Scala" w:cs="Helvetica"/>
          <w:i/>
          <w:color w:val="FF0000"/>
          <w:sz w:val="18"/>
          <w:szCs w:val="18"/>
        </w:rPr>
        <w:t xml:space="preserve">and </w:t>
      </w:r>
      <w:r w:rsidR="002F13FF" w:rsidRPr="00E53F39">
        <w:rPr>
          <w:rFonts w:ascii="Scala" w:hAnsi="Scala" w:cs="Helvetica"/>
          <w:i/>
          <w:color w:val="FF0000"/>
          <w:sz w:val="18"/>
          <w:szCs w:val="18"/>
        </w:rPr>
        <w:t xml:space="preserve">may </w:t>
      </w:r>
      <w:r w:rsidRPr="00E53F39">
        <w:rPr>
          <w:rFonts w:ascii="Scala" w:hAnsi="Scala" w:cs="Helvetica"/>
          <w:i/>
          <w:color w:val="FF0000"/>
          <w:sz w:val="18"/>
          <w:szCs w:val="18"/>
        </w:rPr>
        <w:t>continue</w:t>
      </w:r>
      <w:r w:rsidR="00E53F39">
        <w:rPr>
          <w:rFonts w:ascii="Scala" w:hAnsi="Scala" w:cs="Helvetica"/>
          <w:i/>
          <w:color w:val="FF0000"/>
          <w:sz w:val="18"/>
          <w:szCs w:val="18"/>
        </w:rPr>
        <w:t>:</w:t>
      </w:r>
    </w:p>
    <w:p w14:paraId="24FD63B6" w14:textId="73E6C7EA"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 xml:space="preserve">Although your </w:t>
      </w:r>
      <w:r w:rsidR="00021A5C" w:rsidRPr="00E53F39">
        <w:rPr>
          <w:rFonts w:ascii="Scala" w:hAnsi="Scala" w:cs="Helvetica"/>
          <w:color w:val="000000" w:themeColor="text1"/>
          <w:sz w:val="18"/>
          <w:szCs w:val="18"/>
        </w:rPr>
        <w:t xml:space="preserve">earthly </w:t>
      </w:r>
      <w:r w:rsidRPr="002C78D4">
        <w:rPr>
          <w:rFonts w:ascii="Scala" w:hAnsi="Scala" w:cs="Helvetica"/>
          <w:color w:val="2E2821"/>
          <w:sz w:val="18"/>
          <w:szCs w:val="18"/>
        </w:rPr>
        <w:t>life is brief,</w:t>
      </w:r>
    </w:p>
    <w:p w14:paraId="27E713F6"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you will be remembered as one belonging to the … family</w:t>
      </w:r>
    </w:p>
    <w:p w14:paraId="66F58BD9"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and as a gift shared with us all.</w:t>
      </w:r>
    </w:p>
    <w:p w14:paraId="7502E89C" w14:textId="71DA9C43"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p>
    <w:p w14:paraId="10DC5F30" w14:textId="21C5EA83" w:rsidR="002C78D4" w:rsidRPr="004E5EE4" w:rsidRDefault="001219EB" w:rsidP="002B189A">
      <w:pPr>
        <w:pStyle w:val="NormalWeb"/>
        <w:shd w:val="clear" w:color="auto" w:fill="FFFFFF"/>
        <w:spacing w:before="0" w:beforeAutospacing="0" w:after="0" w:afterAutospacing="0" w:line="276" w:lineRule="auto"/>
        <w:jc w:val="right"/>
        <w:textAlignment w:val="baseline"/>
        <w:rPr>
          <w:rFonts w:ascii="Scala" w:hAnsi="Scala" w:cs="Helvetica"/>
          <w:smallCaps/>
          <w:color w:val="FF0000"/>
          <w:sz w:val="18"/>
          <w:szCs w:val="18"/>
        </w:rPr>
      </w:pPr>
      <w:r w:rsidRPr="002C78D4">
        <w:rPr>
          <w:rFonts w:ascii="Scala" w:hAnsi="Scala" w:cs="Helvetica"/>
          <w:smallCaps/>
          <w:color w:val="FF0000"/>
          <w:sz w:val="18"/>
          <w:szCs w:val="18"/>
        </w:rPr>
        <w:t>The Prayers</w:t>
      </w:r>
    </w:p>
    <w:p w14:paraId="02B3AD91"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i/>
          <w:color w:val="FF0000"/>
          <w:sz w:val="18"/>
          <w:szCs w:val="18"/>
        </w:rPr>
      </w:pPr>
      <w:r w:rsidRPr="002C78D4">
        <w:rPr>
          <w:rFonts w:ascii="Scala" w:hAnsi="Scala" w:cs="Helvetica"/>
          <w:i/>
          <w:color w:val="FF0000"/>
          <w:sz w:val="18"/>
          <w:szCs w:val="18"/>
        </w:rPr>
        <w:t>The minister says</w:t>
      </w:r>
    </w:p>
    <w:p w14:paraId="42165025"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Let us pray.</w:t>
      </w:r>
    </w:p>
    <w:p w14:paraId="6D0D6552"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p>
    <w:p w14:paraId="35F4EF61"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i/>
          <w:color w:val="FF0000"/>
          <w:sz w:val="18"/>
          <w:szCs w:val="18"/>
        </w:rPr>
      </w:pPr>
      <w:r w:rsidRPr="002C78D4">
        <w:rPr>
          <w:rFonts w:ascii="Scala" w:hAnsi="Scala" w:cs="Helvetica"/>
          <w:i/>
          <w:color w:val="FF0000"/>
          <w:sz w:val="18"/>
          <w:szCs w:val="18"/>
        </w:rPr>
        <w:t>Either of the following prayers may be said by the minister or family members.</w:t>
      </w:r>
    </w:p>
    <w:p w14:paraId="109027FE"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God of wisdom and all compassion,</w:t>
      </w:r>
    </w:p>
    <w:p w14:paraId="055B0741"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you love all that you have created.</w:t>
      </w:r>
    </w:p>
    <w:p w14:paraId="10320323"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In the midst of our many questions and our lack of understanding</w:t>
      </w:r>
    </w:p>
    <w:p w14:paraId="69AF03DE"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 xml:space="preserve">we believe that little </w:t>
      </w:r>
      <w:r w:rsidRPr="002C78D4">
        <w:rPr>
          <w:rFonts w:ascii="Scala" w:hAnsi="Scala" w:cs="Helvetica"/>
          <w:i/>
          <w:color w:val="2E2821"/>
          <w:sz w:val="18"/>
          <w:szCs w:val="18"/>
        </w:rPr>
        <w:t>name</w:t>
      </w:r>
      <w:r w:rsidRPr="002C78D4">
        <w:rPr>
          <w:rFonts w:ascii="Scala" w:hAnsi="Scala" w:cs="Helvetica"/>
          <w:color w:val="2E2821"/>
          <w:sz w:val="18"/>
          <w:szCs w:val="18"/>
        </w:rPr>
        <w:t xml:space="preserve"> is in your presence.  </w:t>
      </w:r>
    </w:p>
    <w:p w14:paraId="7A3457A7"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We pray for the courage and strength to say “good-bye”</w:t>
      </w:r>
    </w:p>
    <w:p w14:paraId="1AFF7350" w14:textId="31197124" w:rsidR="001219EB" w:rsidRPr="00283BDE"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FF0000"/>
          <w:sz w:val="18"/>
          <w:szCs w:val="18"/>
        </w:rPr>
      </w:pPr>
      <w:r w:rsidRPr="002C78D4">
        <w:rPr>
          <w:rFonts w:ascii="Scala" w:hAnsi="Scala" w:cs="Helvetica"/>
          <w:color w:val="2E2821"/>
          <w:sz w:val="18"/>
          <w:szCs w:val="18"/>
        </w:rPr>
        <w:t xml:space="preserve">before we had the opportunity to say “hello.”  </w:t>
      </w:r>
      <w:r w:rsidR="004E5EE4">
        <w:rPr>
          <w:rFonts w:ascii="Scala" w:hAnsi="Scala" w:cs="Helvetica"/>
          <w:color w:val="2E2821"/>
          <w:sz w:val="18"/>
          <w:szCs w:val="18"/>
        </w:rPr>
        <w:br/>
      </w:r>
      <w:r w:rsidR="00283BDE" w:rsidRPr="0018273D">
        <w:rPr>
          <w:rFonts w:ascii="Scala" w:hAnsi="Scala" w:cs="Helvetica"/>
          <w:color w:val="000000" w:themeColor="text1"/>
          <w:sz w:val="18"/>
          <w:szCs w:val="18"/>
        </w:rPr>
        <w:t>We entrust … to your</w:t>
      </w:r>
      <w:r w:rsidRPr="0018273D">
        <w:rPr>
          <w:rFonts w:ascii="Scala" w:hAnsi="Scala" w:cs="Helvetica"/>
          <w:color w:val="000000" w:themeColor="text1"/>
          <w:sz w:val="18"/>
          <w:szCs w:val="18"/>
        </w:rPr>
        <w:t xml:space="preserve"> love and nurture</w:t>
      </w:r>
      <w:r w:rsidR="00283BDE" w:rsidRPr="0018273D">
        <w:rPr>
          <w:rFonts w:ascii="Scala" w:hAnsi="Scala" w:cs="Helvetica"/>
          <w:color w:val="000000" w:themeColor="text1"/>
          <w:sz w:val="18"/>
          <w:szCs w:val="18"/>
        </w:rPr>
        <w:t xml:space="preserve"> </w:t>
      </w:r>
      <w:r w:rsidRPr="0018273D">
        <w:rPr>
          <w:rFonts w:ascii="Scala" w:hAnsi="Scala" w:cs="Helvetica"/>
          <w:color w:val="000000" w:themeColor="text1"/>
          <w:sz w:val="18"/>
          <w:szCs w:val="18"/>
        </w:rPr>
        <w:t>forever.</w:t>
      </w:r>
      <w:r w:rsidRPr="00283BDE">
        <w:rPr>
          <w:rFonts w:ascii="Scala" w:hAnsi="Scala" w:cs="Helvetica"/>
          <w:color w:val="FF0000"/>
          <w:sz w:val="18"/>
          <w:szCs w:val="18"/>
        </w:rPr>
        <w:t xml:space="preserve">  </w:t>
      </w:r>
    </w:p>
    <w:p w14:paraId="54F78B3E"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Help us to endure and wait for the day when we will be re-united</w:t>
      </w:r>
    </w:p>
    <w:p w14:paraId="37A5B8CB"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after we too obtain the fullness of your promises in the age to come,</w:t>
      </w:r>
    </w:p>
    <w:p w14:paraId="6BAF1378" w14:textId="4A5BD275"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cs="Helvetica"/>
          <w:color w:val="2E2821"/>
          <w:sz w:val="18"/>
          <w:szCs w:val="18"/>
        </w:rPr>
      </w:pPr>
      <w:r w:rsidRPr="002C78D4">
        <w:rPr>
          <w:rFonts w:ascii="Scala" w:hAnsi="Scala" w:cs="Helvetica"/>
          <w:color w:val="2E2821"/>
          <w:sz w:val="18"/>
          <w:szCs w:val="18"/>
        </w:rPr>
        <w:t>through Jesus Christ our Lord.  </w:t>
      </w:r>
      <w:r w:rsidRPr="002C78D4">
        <w:rPr>
          <w:rFonts w:ascii="Scala" w:hAnsi="Scala" w:cs="Helvetica"/>
          <w:b/>
          <w:color w:val="2E2821"/>
          <w:sz w:val="18"/>
          <w:szCs w:val="18"/>
        </w:rPr>
        <w:t>Amen.</w:t>
      </w:r>
    </w:p>
    <w:p w14:paraId="368AC6A0"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p>
    <w:p w14:paraId="009EB9E5" w14:textId="77777777" w:rsidR="009776EF" w:rsidRDefault="009776EF" w:rsidP="002B189A">
      <w:pPr>
        <w:pStyle w:val="NormalWeb"/>
        <w:shd w:val="clear" w:color="auto" w:fill="FFFFFF"/>
        <w:spacing w:before="0" w:beforeAutospacing="0" w:after="0" w:afterAutospacing="0" w:line="276" w:lineRule="auto"/>
        <w:textAlignment w:val="baseline"/>
        <w:rPr>
          <w:rFonts w:ascii="Scala" w:hAnsi="Scala"/>
          <w:i/>
          <w:color w:val="FF0000"/>
          <w:sz w:val="18"/>
          <w:szCs w:val="18"/>
        </w:rPr>
      </w:pPr>
    </w:p>
    <w:p w14:paraId="04F2AE7D" w14:textId="745BA011"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i/>
          <w:color w:val="FF0000"/>
          <w:sz w:val="18"/>
          <w:szCs w:val="18"/>
        </w:rPr>
      </w:pPr>
      <w:r w:rsidRPr="002C78D4">
        <w:rPr>
          <w:rFonts w:ascii="Scala" w:hAnsi="Scala"/>
          <w:i/>
          <w:color w:val="FF0000"/>
          <w:sz w:val="18"/>
          <w:szCs w:val="18"/>
        </w:rPr>
        <w:lastRenderedPageBreak/>
        <w:t>or</w:t>
      </w:r>
    </w:p>
    <w:p w14:paraId="6D1C9406"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O God, creator of us all,</w:t>
      </w:r>
    </w:p>
    <w:p w14:paraId="7C67A73B"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give us the grace to honour and remember our baby </w:t>
      </w:r>
      <w:r w:rsidRPr="002C78D4">
        <w:rPr>
          <w:rFonts w:ascii="Scala" w:hAnsi="Scala"/>
          <w:i/>
          <w:iCs/>
          <w:sz w:val="18"/>
          <w:szCs w:val="18"/>
        </w:rPr>
        <w:t xml:space="preserve">N. </w:t>
      </w:r>
      <w:proofErr w:type="gramStart"/>
      <w:r w:rsidRPr="002C78D4">
        <w:rPr>
          <w:rFonts w:ascii="Scala" w:hAnsi="Scala"/>
          <w:i/>
          <w:iCs/>
          <w:sz w:val="18"/>
          <w:szCs w:val="18"/>
        </w:rPr>
        <w:t xml:space="preserve">… </w:t>
      </w:r>
      <w:r w:rsidRPr="002C78D4">
        <w:rPr>
          <w:rFonts w:ascii="Scala" w:hAnsi="Scala"/>
          <w:sz w:val="18"/>
          <w:szCs w:val="18"/>
        </w:rPr>
        <w:t>.</w:t>
      </w:r>
      <w:proofErr w:type="gramEnd"/>
    </w:p>
    <w:p w14:paraId="2F8788C8"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Let our love for </w:t>
      </w:r>
      <w:r w:rsidRPr="002C78D4">
        <w:rPr>
          <w:rFonts w:ascii="Scala" w:hAnsi="Scala"/>
          <w:i/>
          <w:sz w:val="18"/>
          <w:szCs w:val="18"/>
        </w:rPr>
        <w:t>him/her</w:t>
      </w:r>
      <w:r w:rsidRPr="002C78D4">
        <w:rPr>
          <w:rFonts w:ascii="Scala" w:hAnsi="Scala"/>
          <w:sz w:val="18"/>
          <w:szCs w:val="18"/>
        </w:rPr>
        <w:t xml:space="preserve"> show forth in our lives. </w:t>
      </w:r>
    </w:p>
    <w:p w14:paraId="7D972E5A"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Sustain our trust in your unfailing love</w:t>
      </w:r>
    </w:p>
    <w:p w14:paraId="2BDA40C3"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for </w:t>
      </w:r>
      <w:r w:rsidRPr="002C78D4">
        <w:rPr>
          <w:rFonts w:ascii="Scala" w:hAnsi="Scala"/>
          <w:i/>
          <w:sz w:val="18"/>
          <w:szCs w:val="18"/>
        </w:rPr>
        <w:t>him/her</w:t>
      </w:r>
      <w:r w:rsidRPr="002C78D4">
        <w:rPr>
          <w:rFonts w:ascii="Scala" w:hAnsi="Scala"/>
          <w:sz w:val="18"/>
          <w:szCs w:val="18"/>
        </w:rPr>
        <w:t xml:space="preserve"> and for all children, born and unborn, </w:t>
      </w:r>
    </w:p>
    <w:p w14:paraId="6EF33B4C"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who rest in the sacred mystery of your love. </w:t>
      </w:r>
    </w:p>
    <w:p w14:paraId="0436D73D"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May we know your comforting presence </w:t>
      </w:r>
    </w:p>
    <w:p w14:paraId="61F3C97A" w14:textId="1C9A6CE3"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as we gather our strength</w:t>
      </w:r>
      <w:r w:rsidR="009776EF">
        <w:rPr>
          <w:rFonts w:ascii="Scala" w:hAnsi="Scala"/>
          <w:sz w:val="18"/>
          <w:szCs w:val="18"/>
        </w:rPr>
        <w:t xml:space="preserve"> </w:t>
      </w:r>
      <w:r w:rsidRPr="002C78D4">
        <w:rPr>
          <w:rFonts w:ascii="Scala" w:hAnsi="Scala"/>
          <w:sz w:val="18"/>
          <w:szCs w:val="18"/>
        </w:rPr>
        <w:t>to go forth from this moment into our lives.</w:t>
      </w:r>
    </w:p>
    <w:p w14:paraId="60852968"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This we ask through Jesus Christ our Saviour.  </w:t>
      </w:r>
      <w:r w:rsidRPr="002C78D4">
        <w:rPr>
          <w:rFonts w:ascii="Scala" w:hAnsi="Scala"/>
          <w:b/>
          <w:sz w:val="18"/>
          <w:szCs w:val="18"/>
        </w:rPr>
        <w:t>Amen.</w:t>
      </w:r>
    </w:p>
    <w:p w14:paraId="6F925DAF"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p>
    <w:p w14:paraId="5D20F9C9" w14:textId="77777777" w:rsidR="001219EB" w:rsidRPr="002C78D4" w:rsidRDefault="001219EB" w:rsidP="002B189A">
      <w:pPr>
        <w:widowControl w:val="0"/>
        <w:autoSpaceDE w:val="0"/>
        <w:autoSpaceDN w:val="0"/>
        <w:adjustRightInd w:val="0"/>
        <w:spacing w:line="276" w:lineRule="auto"/>
        <w:ind w:right="-720"/>
        <w:rPr>
          <w:rFonts w:ascii="Scala" w:hAnsi="Scala" w:cs="Garamond"/>
          <w:i/>
          <w:iCs/>
          <w:color w:val="FF0000"/>
          <w:sz w:val="18"/>
          <w:szCs w:val="18"/>
        </w:rPr>
      </w:pPr>
      <w:r w:rsidRPr="002C78D4">
        <w:rPr>
          <w:rFonts w:ascii="Scala" w:hAnsi="Scala" w:cs="Garamond"/>
          <w:i/>
          <w:iCs/>
          <w:color w:val="FF0000"/>
          <w:sz w:val="18"/>
          <w:szCs w:val="18"/>
        </w:rPr>
        <w:t>Where the Naming has not taken place and the baby has died the minister may say</w:t>
      </w:r>
    </w:p>
    <w:p w14:paraId="551B6D8F" w14:textId="77777777" w:rsidR="001219EB" w:rsidRPr="002C78D4" w:rsidRDefault="001219EB" w:rsidP="002B189A">
      <w:pPr>
        <w:widowControl w:val="0"/>
        <w:autoSpaceDE w:val="0"/>
        <w:autoSpaceDN w:val="0"/>
        <w:adjustRightInd w:val="0"/>
        <w:spacing w:line="276" w:lineRule="auto"/>
        <w:ind w:right="-720"/>
        <w:rPr>
          <w:rFonts w:ascii="Scala" w:hAnsi="Scala" w:cs="Garamond"/>
          <w:color w:val="000000"/>
          <w:sz w:val="18"/>
          <w:szCs w:val="18"/>
        </w:rPr>
      </w:pPr>
      <w:r w:rsidRPr="002C78D4">
        <w:rPr>
          <w:rFonts w:ascii="Scala" w:hAnsi="Scala" w:cs="Garamond"/>
          <w:color w:val="000000"/>
          <w:sz w:val="18"/>
          <w:szCs w:val="18"/>
        </w:rPr>
        <w:t>Almighty God,</w:t>
      </w:r>
    </w:p>
    <w:p w14:paraId="1846E31D" w14:textId="775AD0E4" w:rsidR="001219EB" w:rsidRPr="002C78D4" w:rsidRDefault="001219EB" w:rsidP="002B189A">
      <w:pPr>
        <w:widowControl w:val="0"/>
        <w:autoSpaceDE w:val="0"/>
        <w:autoSpaceDN w:val="0"/>
        <w:adjustRightInd w:val="0"/>
        <w:spacing w:line="276" w:lineRule="auto"/>
        <w:ind w:right="-720"/>
        <w:rPr>
          <w:rFonts w:ascii="Scala" w:hAnsi="Scala" w:cs="Garamond"/>
          <w:color w:val="000000"/>
          <w:sz w:val="18"/>
          <w:szCs w:val="18"/>
        </w:rPr>
      </w:pPr>
      <w:r w:rsidRPr="002C78D4">
        <w:rPr>
          <w:rFonts w:ascii="Scala" w:hAnsi="Scala" w:cs="Garamond"/>
          <w:color w:val="000000"/>
          <w:sz w:val="18"/>
          <w:szCs w:val="18"/>
        </w:rPr>
        <w:t xml:space="preserve">we leave in your gracious keeping this infant, baby of </w:t>
      </w:r>
      <w:r w:rsidR="006C258D" w:rsidRPr="00BB41EF">
        <w:rPr>
          <w:rFonts w:ascii="Scala" w:hAnsi="Scala" w:cs="Garamond"/>
          <w:i/>
          <w:iCs/>
          <w:color w:val="000000" w:themeColor="text1"/>
          <w:sz w:val="18"/>
          <w:szCs w:val="18"/>
        </w:rPr>
        <w:t xml:space="preserve">… </w:t>
      </w:r>
      <w:r w:rsidRPr="00BB41EF">
        <w:rPr>
          <w:rFonts w:ascii="Scala" w:hAnsi="Scala" w:cs="Garamond"/>
          <w:i/>
          <w:iCs/>
          <w:color w:val="000000" w:themeColor="text1"/>
          <w:sz w:val="18"/>
          <w:szCs w:val="18"/>
        </w:rPr>
        <w:t>and …</w:t>
      </w:r>
      <w:r w:rsidR="006C258D" w:rsidRPr="00BB41EF">
        <w:rPr>
          <w:rFonts w:ascii="Scala" w:hAnsi="Scala" w:cs="Garamond"/>
          <w:i/>
          <w:iCs/>
          <w:color w:val="000000" w:themeColor="text1"/>
          <w:sz w:val="18"/>
          <w:szCs w:val="18"/>
        </w:rPr>
        <w:t xml:space="preserve"> </w:t>
      </w:r>
      <w:r w:rsidRPr="002C78D4">
        <w:rPr>
          <w:rFonts w:ascii="Scala" w:hAnsi="Scala" w:cs="Garamond"/>
          <w:color w:val="000000"/>
          <w:sz w:val="18"/>
          <w:szCs w:val="18"/>
        </w:rPr>
        <w:t>.</w:t>
      </w:r>
    </w:p>
    <w:p w14:paraId="7283930B" w14:textId="77777777" w:rsidR="001219EB" w:rsidRPr="002C78D4" w:rsidRDefault="001219EB" w:rsidP="002B189A">
      <w:pPr>
        <w:widowControl w:val="0"/>
        <w:autoSpaceDE w:val="0"/>
        <w:autoSpaceDN w:val="0"/>
        <w:adjustRightInd w:val="0"/>
        <w:spacing w:line="276" w:lineRule="auto"/>
        <w:ind w:right="-720"/>
        <w:rPr>
          <w:rFonts w:ascii="Scala" w:hAnsi="Scala" w:cs="Garamond"/>
          <w:color w:val="000000"/>
          <w:sz w:val="18"/>
          <w:szCs w:val="18"/>
        </w:rPr>
      </w:pPr>
      <w:r w:rsidRPr="002C78D4">
        <w:rPr>
          <w:rFonts w:ascii="Scala" w:hAnsi="Scala" w:cs="Garamond"/>
          <w:color w:val="000000"/>
          <w:sz w:val="18"/>
          <w:szCs w:val="18"/>
        </w:rPr>
        <w:t>We call to mind the love Jesus bestowed on the children brought before him,</w:t>
      </w:r>
    </w:p>
    <w:p w14:paraId="3CAD0016" w14:textId="39698E18" w:rsidR="001219EB" w:rsidRPr="00BB41EF" w:rsidRDefault="00283BDE" w:rsidP="002B189A">
      <w:pPr>
        <w:widowControl w:val="0"/>
        <w:autoSpaceDE w:val="0"/>
        <w:autoSpaceDN w:val="0"/>
        <w:adjustRightInd w:val="0"/>
        <w:spacing w:line="276" w:lineRule="auto"/>
        <w:ind w:right="-720"/>
        <w:rPr>
          <w:rFonts w:ascii="Scala" w:hAnsi="Scala" w:cs="Garamond"/>
          <w:color w:val="000000" w:themeColor="text1"/>
          <w:sz w:val="18"/>
          <w:szCs w:val="18"/>
        </w:rPr>
      </w:pPr>
      <w:r w:rsidRPr="00BB41EF">
        <w:rPr>
          <w:rFonts w:ascii="Scala" w:hAnsi="Scala" w:cs="Garamond"/>
          <w:color w:val="000000" w:themeColor="text1"/>
          <w:sz w:val="18"/>
          <w:szCs w:val="18"/>
        </w:rPr>
        <w:t xml:space="preserve">in the sure knowledge </w:t>
      </w:r>
      <w:r w:rsidR="001219EB" w:rsidRPr="00BB41EF">
        <w:rPr>
          <w:rFonts w:ascii="Scala" w:hAnsi="Scala" w:cs="Garamond"/>
          <w:color w:val="000000" w:themeColor="text1"/>
          <w:sz w:val="18"/>
          <w:szCs w:val="18"/>
        </w:rPr>
        <w:t xml:space="preserve">that </w:t>
      </w:r>
      <w:r w:rsidR="001219EB" w:rsidRPr="00BB41EF">
        <w:rPr>
          <w:rFonts w:ascii="Scala" w:hAnsi="Scala" w:cs="Garamond"/>
          <w:i/>
          <w:iCs/>
          <w:color w:val="000000" w:themeColor="text1"/>
          <w:sz w:val="18"/>
          <w:szCs w:val="18"/>
        </w:rPr>
        <w:t xml:space="preserve">he/she </w:t>
      </w:r>
      <w:r w:rsidR="001219EB" w:rsidRPr="00BB41EF">
        <w:rPr>
          <w:rFonts w:ascii="Scala" w:hAnsi="Scala" w:cs="Garamond"/>
          <w:iCs/>
          <w:color w:val="000000" w:themeColor="text1"/>
          <w:sz w:val="18"/>
          <w:szCs w:val="18"/>
        </w:rPr>
        <w:t>is now</w:t>
      </w:r>
      <w:r w:rsidR="001219EB" w:rsidRPr="00BB41EF">
        <w:rPr>
          <w:rFonts w:ascii="Scala" w:hAnsi="Scala" w:cs="Garamond"/>
          <w:color w:val="000000" w:themeColor="text1"/>
          <w:sz w:val="18"/>
          <w:szCs w:val="18"/>
        </w:rPr>
        <w:t>, and has ever been,</w:t>
      </w:r>
    </w:p>
    <w:p w14:paraId="53E925D5" w14:textId="77777777" w:rsidR="001219EB" w:rsidRPr="002C78D4" w:rsidRDefault="001219EB" w:rsidP="002B189A">
      <w:pPr>
        <w:widowControl w:val="0"/>
        <w:autoSpaceDE w:val="0"/>
        <w:autoSpaceDN w:val="0"/>
        <w:adjustRightInd w:val="0"/>
        <w:spacing w:line="276" w:lineRule="auto"/>
        <w:ind w:right="-720"/>
        <w:rPr>
          <w:rFonts w:ascii="Scala" w:hAnsi="Scala" w:cs="Garamond"/>
          <w:color w:val="000000"/>
          <w:sz w:val="18"/>
          <w:szCs w:val="18"/>
        </w:rPr>
      </w:pPr>
      <w:r w:rsidRPr="002C78D4">
        <w:rPr>
          <w:rFonts w:ascii="Scala" w:hAnsi="Scala" w:cs="Garamond"/>
          <w:color w:val="000000"/>
          <w:sz w:val="18"/>
          <w:szCs w:val="18"/>
        </w:rPr>
        <w:t xml:space="preserve">held in the compassionate embrace of your eternal love. </w:t>
      </w:r>
      <w:r w:rsidRPr="002C78D4">
        <w:rPr>
          <w:rFonts w:ascii="Scala" w:hAnsi="Scala" w:cs="Garamond"/>
          <w:b/>
          <w:bCs/>
          <w:color w:val="000000"/>
          <w:sz w:val="18"/>
          <w:szCs w:val="18"/>
        </w:rPr>
        <w:t>Amen.</w:t>
      </w:r>
    </w:p>
    <w:p w14:paraId="3BBC821D"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p>
    <w:p w14:paraId="49D860C3" w14:textId="77777777" w:rsidR="001219EB" w:rsidRPr="002C78D4" w:rsidRDefault="001219EB" w:rsidP="002B189A">
      <w:pPr>
        <w:pStyle w:val="NormalWeb"/>
        <w:shd w:val="clear" w:color="auto" w:fill="FFFFFF"/>
        <w:spacing w:before="0" w:beforeAutospacing="0" w:after="0" w:afterAutospacing="0" w:line="276" w:lineRule="auto"/>
        <w:jc w:val="right"/>
        <w:textAlignment w:val="baseline"/>
        <w:rPr>
          <w:rFonts w:ascii="Scala" w:hAnsi="Scala"/>
          <w:smallCaps/>
          <w:color w:val="FF0000"/>
          <w:sz w:val="18"/>
          <w:szCs w:val="18"/>
        </w:rPr>
      </w:pPr>
      <w:r w:rsidRPr="002C78D4">
        <w:rPr>
          <w:rFonts w:ascii="Scala" w:hAnsi="Scala"/>
          <w:smallCaps/>
          <w:color w:val="FF0000"/>
          <w:sz w:val="18"/>
          <w:szCs w:val="18"/>
        </w:rPr>
        <w:t>The Lord’s Prayer</w:t>
      </w:r>
    </w:p>
    <w:p w14:paraId="0FC26733"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i/>
          <w:color w:val="FF0000"/>
          <w:sz w:val="18"/>
          <w:szCs w:val="18"/>
        </w:rPr>
      </w:pPr>
      <w:r w:rsidRPr="002C78D4">
        <w:rPr>
          <w:rFonts w:ascii="Scala" w:hAnsi="Scala"/>
          <w:i/>
          <w:color w:val="FF0000"/>
          <w:sz w:val="18"/>
          <w:szCs w:val="18"/>
        </w:rPr>
        <w:t>The minister says</w:t>
      </w:r>
    </w:p>
    <w:p w14:paraId="2FFDCA0C"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Joining our cares into one prayer, let us pray as our Saviour taught us: </w:t>
      </w:r>
    </w:p>
    <w:p w14:paraId="363D02E1"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b/>
          <w:sz w:val="18"/>
          <w:szCs w:val="18"/>
        </w:rPr>
      </w:pPr>
      <w:r w:rsidRPr="002C78D4">
        <w:rPr>
          <w:rFonts w:ascii="Scala" w:hAnsi="Scala"/>
          <w:b/>
          <w:sz w:val="18"/>
          <w:szCs w:val="18"/>
        </w:rPr>
        <w:t>Our Father …</w:t>
      </w:r>
    </w:p>
    <w:p w14:paraId="5DA44761" w14:textId="77777777" w:rsidR="001219EB" w:rsidRPr="00F85496" w:rsidRDefault="001219EB" w:rsidP="002B189A">
      <w:pPr>
        <w:pStyle w:val="NormalWeb"/>
        <w:shd w:val="clear" w:color="auto" w:fill="FFFFFF"/>
        <w:spacing w:before="0" w:beforeAutospacing="0" w:after="0" w:afterAutospacing="0" w:line="276" w:lineRule="auto"/>
        <w:textAlignment w:val="baseline"/>
        <w:rPr>
          <w:rFonts w:ascii="Scala" w:hAnsi="Scala"/>
          <w:b/>
        </w:rPr>
      </w:pPr>
    </w:p>
    <w:p w14:paraId="4FA4FE33" w14:textId="77777777" w:rsidR="001219EB" w:rsidRPr="009776EF" w:rsidRDefault="001219EB" w:rsidP="002B189A">
      <w:pPr>
        <w:pStyle w:val="NormalWeb"/>
        <w:shd w:val="clear" w:color="auto" w:fill="FFFFFF"/>
        <w:spacing w:before="0" w:beforeAutospacing="0" w:after="0" w:afterAutospacing="0" w:line="276" w:lineRule="auto"/>
        <w:textAlignment w:val="baseline"/>
        <w:rPr>
          <w:rFonts w:ascii="Scala" w:hAnsi="Scala"/>
          <w:b/>
          <w:color w:val="FF0000"/>
          <w:sz w:val="22"/>
          <w:szCs w:val="22"/>
        </w:rPr>
      </w:pPr>
      <w:r w:rsidRPr="009776EF">
        <w:rPr>
          <w:rFonts w:ascii="Scala" w:hAnsi="Scala"/>
          <w:b/>
          <w:color w:val="FF0000"/>
          <w:sz w:val="22"/>
          <w:szCs w:val="22"/>
        </w:rPr>
        <w:t>The Dismissal</w:t>
      </w:r>
    </w:p>
    <w:p w14:paraId="07B8CA24"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i/>
          <w:color w:val="FF0000"/>
          <w:sz w:val="18"/>
          <w:szCs w:val="18"/>
        </w:rPr>
      </w:pPr>
    </w:p>
    <w:p w14:paraId="572F88DD"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i/>
          <w:color w:val="FF0000"/>
          <w:sz w:val="18"/>
          <w:szCs w:val="18"/>
        </w:rPr>
      </w:pPr>
      <w:r w:rsidRPr="002C78D4">
        <w:rPr>
          <w:rFonts w:ascii="Scala" w:hAnsi="Scala"/>
          <w:i/>
          <w:color w:val="FF0000"/>
          <w:sz w:val="18"/>
          <w:szCs w:val="18"/>
        </w:rPr>
        <w:t>The minister may say</w:t>
      </w:r>
    </w:p>
    <w:p w14:paraId="55A2728E"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Tender Shepherd of the flock,</w:t>
      </w:r>
      <w:r w:rsidRPr="002C78D4">
        <w:rPr>
          <w:rFonts w:ascii="Scala" w:hAnsi="Scala"/>
          <w:i/>
          <w:iCs/>
          <w:sz w:val="18"/>
          <w:szCs w:val="18"/>
        </w:rPr>
        <w:t xml:space="preserve"> …  </w:t>
      </w:r>
      <w:r w:rsidRPr="002C78D4">
        <w:rPr>
          <w:rFonts w:ascii="Scala" w:hAnsi="Scala"/>
          <w:sz w:val="18"/>
          <w:szCs w:val="18"/>
        </w:rPr>
        <w:t xml:space="preserve">lies cradled in your love. </w:t>
      </w:r>
    </w:p>
    <w:p w14:paraId="54119D7B" w14:textId="54EC258D" w:rsidR="001219EB" w:rsidRPr="00BB41EF" w:rsidRDefault="001219EB" w:rsidP="002B189A">
      <w:pPr>
        <w:pStyle w:val="NormalWeb"/>
        <w:shd w:val="clear" w:color="auto" w:fill="FFFFFF"/>
        <w:spacing w:before="0" w:beforeAutospacing="0" w:after="0" w:afterAutospacing="0" w:line="276" w:lineRule="auto"/>
        <w:textAlignment w:val="baseline"/>
        <w:rPr>
          <w:rFonts w:ascii="Scala" w:hAnsi="Scala"/>
          <w:color w:val="000000" w:themeColor="text1"/>
          <w:sz w:val="18"/>
          <w:szCs w:val="18"/>
        </w:rPr>
      </w:pPr>
      <w:r w:rsidRPr="00BB41EF">
        <w:rPr>
          <w:rFonts w:ascii="Scala" w:hAnsi="Scala"/>
          <w:color w:val="000000" w:themeColor="text1"/>
          <w:sz w:val="18"/>
          <w:szCs w:val="18"/>
        </w:rPr>
        <w:t xml:space="preserve">Soothe the hearts of </w:t>
      </w:r>
      <w:r w:rsidRPr="00BB41EF">
        <w:rPr>
          <w:rFonts w:ascii="Scala" w:hAnsi="Scala"/>
          <w:i/>
          <w:color w:val="000000" w:themeColor="text1"/>
          <w:sz w:val="18"/>
          <w:szCs w:val="18"/>
        </w:rPr>
        <w:t>his/her</w:t>
      </w:r>
      <w:r w:rsidRPr="00BB41EF">
        <w:rPr>
          <w:rFonts w:ascii="Scala" w:hAnsi="Scala"/>
          <w:color w:val="000000" w:themeColor="text1"/>
          <w:sz w:val="18"/>
          <w:szCs w:val="18"/>
        </w:rPr>
        <w:t xml:space="preserve"> mother and father,</w:t>
      </w:r>
    </w:p>
    <w:p w14:paraId="42D3671A"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and bring peace to their lives. </w:t>
      </w:r>
    </w:p>
    <w:p w14:paraId="43272E1B"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 xml:space="preserve">Strengthen their faith and give hope to their hearts. </w:t>
      </w:r>
    </w:p>
    <w:p w14:paraId="51209D98"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b/>
          <w:sz w:val="18"/>
          <w:szCs w:val="18"/>
        </w:rPr>
      </w:pPr>
      <w:r w:rsidRPr="002C78D4">
        <w:rPr>
          <w:rFonts w:ascii="Scala" w:hAnsi="Scala"/>
          <w:sz w:val="18"/>
          <w:szCs w:val="18"/>
        </w:rPr>
        <w:t xml:space="preserve">We ask this in your name. </w:t>
      </w:r>
      <w:r w:rsidRPr="002C78D4">
        <w:rPr>
          <w:rFonts w:ascii="Scala" w:hAnsi="Scala"/>
          <w:b/>
          <w:sz w:val="18"/>
          <w:szCs w:val="18"/>
        </w:rPr>
        <w:t xml:space="preserve"> Amen.</w:t>
      </w:r>
    </w:p>
    <w:p w14:paraId="6B4ABD9D"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p>
    <w:p w14:paraId="2D59115E" w14:textId="77777777"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i/>
          <w:color w:val="FF0000"/>
          <w:sz w:val="18"/>
          <w:szCs w:val="18"/>
        </w:rPr>
      </w:pPr>
      <w:r w:rsidRPr="002C78D4">
        <w:rPr>
          <w:rFonts w:ascii="Scala" w:hAnsi="Scala"/>
          <w:i/>
          <w:color w:val="FF0000"/>
          <w:sz w:val="18"/>
          <w:szCs w:val="18"/>
        </w:rPr>
        <w:t>or in the cases where the baby has died</w:t>
      </w:r>
    </w:p>
    <w:p w14:paraId="4CFC1B30" w14:textId="03034B02" w:rsidR="001219EB" w:rsidRPr="002C78D4"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2C78D4">
        <w:rPr>
          <w:rFonts w:ascii="Scala" w:hAnsi="Scala"/>
          <w:sz w:val="18"/>
          <w:szCs w:val="18"/>
        </w:rPr>
        <w:t>Heavenly Father, </w:t>
      </w:r>
      <w:r w:rsidRPr="002C78D4">
        <w:rPr>
          <w:rFonts w:ascii="Scala" w:hAnsi="Scala"/>
          <w:i/>
          <w:iCs/>
          <w:sz w:val="18"/>
          <w:szCs w:val="18"/>
        </w:rPr>
        <w:t>…</w:t>
      </w:r>
      <w:r w:rsidRPr="002C78D4">
        <w:rPr>
          <w:rFonts w:ascii="Scala" w:hAnsi="Scala"/>
          <w:sz w:val="18"/>
          <w:szCs w:val="18"/>
        </w:rPr>
        <w:t> and </w:t>
      </w:r>
      <w:r w:rsidRPr="002C78D4">
        <w:rPr>
          <w:rFonts w:ascii="Scala" w:hAnsi="Scala"/>
          <w:i/>
          <w:iCs/>
          <w:sz w:val="18"/>
          <w:szCs w:val="18"/>
        </w:rPr>
        <w:t>…</w:t>
      </w:r>
      <w:r w:rsidRPr="002C78D4">
        <w:rPr>
          <w:rFonts w:ascii="Scala" w:hAnsi="Scala"/>
          <w:sz w:val="18"/>
          <w:szCs w:val="18"/>
        </w:rPr>
        <w:t> have named their baby </w:t>
      </w:r>
      <w:r w:rsidRPr="002C78D4">
        <w:rPr>
          <w:rFonts w:ascii="Scala" w:hAnsi="Scala"/>
          <w:i/>
          <w:iCs/>
          <w:sz w:val="18"/>
          <w:szCs w:val="18"/>
        </w:rPr>
        <w:t>…</w:t>
      </w:r>
      <w:r w:rsidR="009776EF">
        <w:rPr>
          <w:rFonts w:ascii="Scala" w:hAnsi="Scala"/>
          <w:i/>
          <w:iCs/>
          <w:sz w:val="18"/>
          <w:szCs w:val="18"/>
        </w:rPr>
        <w:t xml:space="preserve"> ,</w:t>
      </w:r>
      <w:r w:rsidRPr="002C78D4">
        <w:rPr>
          <w:rFonts w:ascii="Scala" w:hAnsi="Scala"/>
          <w:i/>
          <w:iCs/>
          <w:sz w:val="18"/>
          <w:szCs w:val="18"/>
        </w:rPr>
        <w:br/>
      </w:r>
      <w:r w:rsidRPr="002C78D4">
        <w:rPr>
          <w:rFonts w:ascii="Scala" w:hAnsi="Scala"/>
          <w:sz w:val="18"/>
          <w:szCs w:val="18"/>
        </w:rPr>
        <w:t>a name to be treasured for ever in their hearts.</w:t>
      </w:r>
      <w:r w:rsidRPr="002C78D4">
        <w:rPr>
          <w:rFonts w:ascii="Scala" w:hAnsi="Scala"/>
          <w:sz w:val="18"/>
          <w:szCs w:val="18"/>
        </w:rPr>
        <w:br/>
        <w:t>But it was you who formed </w:t>
      </w:r>
      <w:r w:rsidRPr="002C78D4">
        <w:rPr>
          <w:rFonts w:ascii="Scala" w:hAnsi="Scala"/>
          <w:i/>
          <w:iCs/>
          <w:sz w:val="18"/>
          <w:szCs w:val="18"/>
        </w:rPr>
        <w:t>him/her</w:t>
      </w:r>
      <w:r w:rsidRPr="002C78D4">
        <w:rPr>
          <w:rFonts w:ascii="Scala" w:hAnsi="Scala"/>
          <w:sz w:val="18"/>
          <w:szCs w:val="18"/>
        </w:rPr>
        <w:t> in the womb;</w:t>
      </w:r>
      <w:r w:rsidRPr="002C78D4">
        <w:rPr>
          <w:rFonts w:ascii="Scala" w:hAnsi="Scala"/>
          <w:sz w:val="18"/>
          <w:szCs w:val="18"/>
        </w:rPr>
        <w:br/>
        <w:t>you knew </w:t>
      </w:r>
      <w:r w:rsidRPr="002C78D4">
        <w:rPr>
          <w:rFonts w:ascii="Scala" w:hAnsi="Scala"/>
          <w:i/>
          <w:iCs/>
          <w:sz w:val="18"/>
          <w:szCs w:val="18"/>
        </w:rPr>
        <w:t>him/her</w:t>
      </w:r>
      <w:r w:rsidRPr="002C78D4">
        <w:rPr>
          <w:rFonts w:ascii="Scala" w:hAnsi="Scala"/>
          <w:sz w:val="18"/>
          <w:szCs w:val="18"/>
        </w:rPr>
        <w:t> by name before time began.</w:t>
      </w:r>
      <w:r w:rsidRPr="002C78D4">
        <w:rPr>
          <w:rFonts w:ascii="Scala" w:hAnsi="Scala"/>
          <w:sz w:val="18"/>
          <w:szCs w:val="18"/>
        </w:rPr>
        <w:br/>
        <w:t>Now we commit </w:t>
      </w:r>
      <w:r w:rsidRPr="002C78D4">
        <w:rPr>
          <w:rFonts w:ascii="Scala" w:hAnsi="Scala"/>
          <w:i/>
          <w:iCs/>
          <w:sz w:val="18"/>
          <w:szCs w:val="18"/>
        </w:rPr>
        <w:t xml:space="preserve">… </w:t>
      </w:r>
      <w:r w:rsidRPr="002C78D4">
        <w:rPr>
          <w:rFonts w:ascii="Scala" w:hAnsi="Scala"/>
          <w:sz w:val="18"/>
          <w:szCs w:val="18"/>
        </w:rPr>
        <w:t>into your ever-caring and gentle love.</w:t>
      </w:r>
      <w:r w:rsidRPr="002C78D4">
        <w:rPr>
          <w:rFonts w:ascii="Scala" w:hAnsi="Scala"/>
          <w:sz w:val="18"/>
          <w:szCs w:val="18"/>
        </w:rPr>
        <w:br/>
      </w:r>
      <w:r w:rsidRPr="002C78D4">
        <w:rPr>
          <w:rFonts w:ascii="Scala" w:hAnsi="Scala"/>
          <w:i/>
          <w:sz w:val="18"/>
          <w:szCs w:val="18"/>
        </w:rPr>
        <w:t xml:space="preserve">He/she </w:t>
      </w:r>
      <w:r w:rsidRPr="002C78D4">
        <w:rPr>
          <w:rFonts w:ascii="Scala" w:hAnsi="Scala"/>
          <w:sz w:val="18"/>
          <w:szCs w:val="18"/>
        </w:rPr>
        <w:t>brought the promise of joy</w:t>
      </w:r>
      <w:r w:rsidRPr="002C78D4">
        <w:rPr>
          <w:rFonts w:ascii="Scala" w:hAnsi="Scala"/>
          <w:sz w:val="18"/>
          <w:szCs w:val="18"/>
        </w:rPr>
        <w:br/>
        <w:t>to many lives for so short a time.</w:t>
      </w:r>
      <w:r w:rsidRPr="002C78D4">
        <w:rPr>
          <w:rFonts w:ascii="Scala" w:hAnsi="Scala"/>
          <w:sz w:val="18"/>
          <w:szCs w:val="18"/>
        </w:rPr>
        <w:br/>
        <w:t>Enfold </w:t>
      </w:r>
      <w:r w:rsidRPr="002C78D4">
        <w:rPr>
          <w:rFonts w:ascii="Scala" w:hAnsi="Scala"/>
          <w:i/>
          <w:iCs/>
          <w:sz w:val="18"/>
          <w:szCs w:val="18"/>
        </w:rPr>
        <w:t>him/her</w:t>
      </w:r>
      <w:r w:rsidRPr="002C78D4">
        <w:rPr>
          <w:rFonts w:ascii="Scala" w:hAnsi="Scala"/>
          <w:sz w:val="18"/>
          <w:szCs w:val="18"/>
        </w:rPr>
        <w:t> now in eternal life,</w:t>
      </w:r>
      <w:r w:rsidRPr="002C78D4">
        <w:rPr>
          <w:rFonts w:ascii="Scala" w:hAnsi="Scala"/>
          <w:sz w:val="18"/>
          <w:szCs w:val="18"/>
        </w:rPr>
        <w:br/>
        <w:t>in the name of our risen Saviour who was born and died  </w:t>
      </w:r>
      <w:r w:rsidRPr="002C78D4">
        <w:rPr>
          <w:rFonts w:ascii="Scala" w:hAnsi="Scala"/>
          <w:sz w:val="18"/>
          <w:szCs w:val="18"/>
        </w:rPr>
        <w:br/>
        <w:t xml:space="preserve">and lives and reigns with you and the Holy Spirit for ever.  </w:t>
      </w:r>
      <w:r w:rsidRPr="002C78D4">
        <w:rPr>
          <w:rFonts w:ascii="Scala" w:hAnsi="Scala"/>
          <w:b/>
          <w:sz w:val="18"/>
          <w:szCs w:val="18"/>
        </w:rPr>
        <w:t>Amen.</w:t>
      </w:r>
    </w:p>
    <w:p w14:paraId="20A00FBF" w14:textId="77777777" w:rsidR="002B189A" w:rsidRDefault="002B189A">
      <w:pPr>
        <w:spacing w:after="200" w:line="276" w:lineRule="auto"/>
        <w:rPr>
          <w:rFonts w:ascii="Scala" w:eastAsia="Times New Roman" w:hAnsi="Scala"/>
          <w:bCs/>
          <w:smallCaps/>
          <w:color w:val="FF0000"/>
          <w:sz w:val="18"/>
          <w:szCs w:val="18"/>
          <w:lang w:eastAsia="en-IE"/>
        </w:rPr>
      </w:pPr>
      <w:r>
        <w:rPr>
          <w:rFonts w:ascii="Scala" w:hAnsi="Scala"/>
          <w:bCs/>
          <w:smallCaps/>
          <w:color w:val="FF0000"/>
          <w:sz w:val="18"/>
          <w:szCs w:val="18"/>
        </w:rPr>
        <w:br w:type="page"/>
      </w:r>
    </w:p>
    <w:p w14:paraId="3F1EEFC0" w14:textId="16ADB25B" w:rsidR="001219EB" w:rsidRPr="009776EF" w:rsidRDefault="001219EB" w:rsidP="002B189A">
      <w:pPr>
        <w:pStyle w:val="NormalWeb"/>
        <w:shd w:val="clear" w:color="auto" w:fill="FFFFFF"/>
        <w:spacing w:before="0" w:beforeAutospacing="0" w:after="0" w:afterAutospacing="0" w:line="276" w:lineRule="auto"/>
        <w:jc w:val="right"/>
        <w:textAlignment w:val="baseline"/>
        <w:rPr>
          <w:rFonts w:ascii="Scala" w:hAnsi="Scala"/>
          <w:bCs/>
          <w:smallCaps/>
          <w:color w:val="FF0000"/>
          <w:sz w:val="18"/>
          <w:szCs w:val="18"/>
        </w:rPr>
      </w:pPr>
      <w:r w:rsidRPr="009776EF">
        <w:rPr>
          <w:rFonts w:ascii="Scala" w:hAnsi="Scala"/>
          <w:bCs/>
          <w:smallCaps/>
          <w:color w:val="FF0000"/>
          <w:sz w:val="18"/>
          <w:szCs w:val="18"/>
        </w:rPr>
        <w:lastRenderedPageBreak/>
        <w:t>The Blessing</w:t>
      </w:r>
    </w:p>
    <w:p w14:paraId="5DB2BB5D" w14:textId="77777777" w:rsidR="001219EB" w:rsidRPr="009776EF" w:rsidRDefault="001219EB" w:rsidP="002B189A">
      <w:pPr>
        <w:pStyle w:val="NormalWeb"/>
        <w:shd w:val="clear" w:color="auto" w:fill="FFFFFF"/>
        <w:spacing w:before="0" w:beforeAutospacing="0" w:after="0" w:afterAutospacing="0" w:line="276" w:lineRule="auto"/>
        <w:textAlignment w:val="baseline"/>
        <w:rPr>
          <w:rFonts w:ascii="Scala" w:hAnsi="Scala"/>
          <w:i/>
          <w:color w:val="FF0000"/>
          <w:sz w:val="18"/>
          <w:szCs w:val="18"/>
        </w:rPr>
      </w:pPr>
      <w:r w:rsidRPr="009776EF">
        <w:rPr>
          <w:rFonts w:ascii="Scala" w:hAnsi="Scala"/>
          <w:i/>
          <w:color w:val="FF0000"/>
          <w:sz w:val="18"/>
          <w:szCs w:val="18"/>
        </w:rPr>
        <w:t>The minister says</w:t>
      </w:r>
    </w:p>
    <w:p w14:paraId="2CCAB973" w14:textId="77777777" w:rsidR="001219EB" w:rsidRPr="009776EF"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9776EF">
        <w:rPr>
          <w:rFonts w:ascii="Scala" w:hAnsi="Scala"/>
          <w:sz w:val="18"/>
          <w:szCs w:val="18"/>
        </w:rPr>
        <w:t>The eternal God is your dwelling place,</w:t>
      </w:r>
    </w:p>
    <w:p w14:paraId="7839425F" w14:textId="77777777" w:rsidR="001219EB" w:rsidRPr="009776EF" w:rsidRDefault="001219EB" w:rsidP="002B189A">
      <w:pPr>
        <w:pStyle w:val="NormalWeb"/>
        <w:shd w:val="clear" w:color="auto" w:fill="FFFFFF"/>
        <w:spacing w:before="0" w:beforeAutospacing="0" w:after="0" w:afterAutospacing="0" w:line="276" w:lineRule="auto"/>
        <w:textAlignment w:val="baseline"/>
        <w:rPr>
          <w:rFonts w:ascii="Scala" w:hAnsi="Scala"/>
          <w:sz w:val="18"/>
          <w:szCs w:val="18"/>
        </w:rPr>
      </w:pPr>
      <w:r w:rsidRPr="009776EF">
        <w:rPr>
          <w:rFonts w:ascii="Scala" w:hAnsi="Scala"/>
          <w:sz w:val="18"/>
          <w:szCs w:val="18"/>
        </w:rPr>
        <w:t xml:space="preserve">and underneath are the everlasting arms. </w:t>
      </w:r>
      <w:r w:rsidRPr="009776EF">
        <w:rPr>
          <w:rFonts w:ascii="Scala" w:hAnsi="Scala"/>
          <w:sz w:val="18"/>
          <w:szCs w:val="18"/>
        </w:rPr>
        <w:br/>
        <w:t>May God bless us and keep us.</w:t>
      </w:r>
      <w:r w:rsidRPr="009776EF">
        <w:rPr>
          <w:rFonts w:ascii="Scala" w:eastAsia="MS Mincho" w:hAnsi="Scala" w:cs="MS Mincho"/>
          <w:sz w:val="18"/>
          <w:szCs w:val="18"/>
        </w:rPr>
        <w:br/>
      </w:r>
      <w:r w:rsidRPr="009776EF">
        <w:rPr>
          <w:rFonts w:ascii="Scala" w:hAnsi="Scala"/>
          <w:sz w:val="18"/>
          <w:szCs w:val="18"/>
        </w:rPr>
        <w:t>May God’s countenance shine upon us,</w:t>
      </w:r>
      <w:r w:rsidRPr="009776EF">
        <w:rPr>
          <w:rFonts w:ascii="Scala" w:hAnsi="Scala"/>
          <w:sz w:val="18"/>
          <w:szCs w:val="18"/>
        </w:rPr>
        <w:br/>
        <w:t xml:space="preserve">and grant us peace and love.  </w:t>
      </w:r>
      <w:r w:rsidRPr="009776EF">
        <w:rPr>
          <w:rFonts w:ascii="Scala" w:hAnsi="Scala"/>
          <w:b/>
          <w:sz w:val="18"/>
          <w:szCs w:val="18"/>
        </w:rPr>
        <w:t>Amen.</w:t>
      </w:r>
    </w:p>
    <w:p w14:paraId="47B42F4C" w14:textId="77777777" w:rsidR="001219EB" w:rsidRPr="009776EF" w:rsidRDefault="001219EB" w:rsidP="002B189A">
      <w:pPr>
        <w:spacing w:line="276" w:lineRule="auto"/>
        <w:rPr>
          <w:rFonts w:ascii="Scala" w:eastAsia="Times New Roman" w:hAnsi="Scala"/>
          <w:sz w:val="18"/>
          <w:szCs w:val="18"/>
          <w:lang w:eastAsia="en-IE"/>
        </w:rPr>
      </w:pPr>
    </w:p>
    <w:p w14:paraId="3FB91853" w14:textId="77777777" w:rsidR="001219EB" w:rsidRDefault="001219EB" w:rsidP="002B189A">
      <w:pPr>
        <w:spacing w:line="276" w:lineRule="auto"/>
        <w:rPr>
          <w:rFonts w:ascii="Scala" w:eastAsia="Times New Roman" w:hAnsi="Scala"/>
          <w:i/>
          <w:color w:val="C00000"/>
          <w:sz w:val="18"/>
          <w:szCs w:val="18"/>
          <w:lang w:eastAsia="en-IE"/>
        </w:rPr>
      </w:pPr>
    </w:p>
    <w:p w14:paraId="26EA9399" w14:textId="77777777" w:rsidR="009776EF" w:rsidRDefault="009776EF" w:rsidP="002B189A">
      <w:pPr>
        <w:spacing w:line="276" w:lineRule="auto"/>
        <w:rPr>
          <w:rFonts w:ascii="Scala" w:eastAsia="Times New Roman" w:hAnsi="Scala"/>
          <w:i/>
          <w:color w:val="C00000"/>
          <w:sz w:val="18"/>
          <w:szCs w:val="18"/>
          <w:lang w:eastAsia="en-IE"/>
        </w:rPr>
      </w:pPr>
    </w:p>
    <w:p w14:paraId="6B500CF7" w14:textId="644E323F" w:rsidR="009776EF" w:rsidRPr="009776EF" w:rsidRDefault="009776EF" w:rsidP="002B189A">
      <w:pPr>
        <w:spacing w:line="276" w:lineRule="auto"/>
        <w:rPr>
          <w:rFonts w:ascii="Scala Caps" w:eastAsia="Times New Roman" w:hAnsi="Scala Caps"/>
          <w:color w:val="FF0000"/>
          <w:sz w:val="18"/>
          <w:szCs w:val="18"/>
          <w:lang w:eastAsia="en-IE"/>
        </w:rPr>
      </w:pPr>
      <w:r w:rsidRPr="009776EF">
        <w:rPr>
          <w:rFonts w:ascii="Scala Caps" w:eastAsia="Times New Roman" w:hAnsi="Scala Caps"/>
          <w:color w:val="FF0000"/>
          <w:sz w:val="18"/>
          <w:szCs w:val="18"/>
          <w:lang w:eastAsia="en-IE"/>
        </w:rPr>
        <w:t>Addit</w:t>
      </w:r>
      <w:r>
        <w:rPr>
          <w:rFonts w:ascii="Scala Caps" w:eastAsia="Times New Roman" w:hAnsi="Scala Caps"/>
          <w:color w:val="FF0000"/>
          <w:sz w:val="18"/>
          <w:szCs w:val="18"/>
          <w:lang w:eastAsia="en-IE"/>
        </w:rPr>
        <w:t>i</w:t>
      </w:r>
      <w:r w:rsidRPr="009776EF">
        <w:rPr>
          <w:rFonts w:ascii="Scala Caps" w:eastAsia="Times New Roman" w:hAnsi="Scala Caps"/>
          <w:color w:val="FF0000"/>
          <w:sz w:val="18"/>
          <w:szCs w:val="18"/>
          <w:lang w:eastAsia="en-IE"/>
        </w:rPr>
        <w:t>onal Prayers</w:t>
      </w:r>
    </w:p>
    <w:p w14:paraId="34612994" w14:textId="77777777" w:rsidR="009776EF" w:rsidRDefault="009776EF" w:rsidP="002B189A">
      <w:pPr>
        <w:spacing w:line="276" w:lineRule="auto"/>
        <w:rPr>
          <w:rFonts w:ascii="Scala" w:eastAsia="Times New Roman" w:hAnsi="Scala"/>
          <w:i/>
          <w:color w:val="FF0000"/>
          <w:sz w:val="18"/>
          <w:szCs w:val="18"/>
          <w:lang w:eastAsia="en-IE"/>
        </w:rPr>
      </w:pPr>
    </w:p>
    <w:p w14:paraId="668748F4" w14:textId="77777777" w:rsidR="001219EB" w:rsidRPr="009776EF" w:rsidRDefault="001219EB" w:rsidP="002B189A">
      <w:pPr>
        <w:spacing w:line="276" w:lineRule="auto"/>
        <w:rPr>
          <w:rFonts w:ascii="Scala" w:eastAsia="Times New Roman" w:hAnsi="Scala"/>
          <w:i/>
          <w:color w:val="FF0000"/>
          <w:sz w:val="18"/>
          <w:szCs w:val="18"/>
          <w:lang w:eastAsia="en-IE"/>
        </w:rPr>
      </w:pPr>
      <w:r w:rsidRPr="009776EF">
        <w:rPr>
          <w:rFonts w:ascii="Scala" w:eastAsia="Times New Roman" w:hAnsi="Scala"/>
          <w:i/>
          <w:color w:val="FF0000"/>
          <w:sz w:val="18"/>
          <w:szCs w:val="18"/>
          <w:lang w:eastAsia="en-IE"/>
        </w:rPr>
        <w:t>For use with or by parents.</w:t>
      </w:r>
    </w:p>
    <w:p w14:paraId="6F06AA61" w14:textId="77777777" w:rsidR="001219EB" w:rsidRPr="009776EF" w:rsidRDefault="001219EB" w:rsidP="002B189A">
      <w:pPr>
        <w:spacing w:line="276" w:lineRule="auto"/>
        <w:rPr>
          <w:rFonts w:ascii="Scala" w:eastAsia="Times New Roman" w:hAnsi="Scala"/>
          <w:sz w:val="18"/>
          <w:szCs w:val="18"/>
          <w:lang w:eastAsia="en-IE"/>
        </w:rPr>
      </w:pPr>
      <w:r w:rsidRPr="009776EF">
        <w:rPr>
          <w:rFonts w:ascii="Scala" w:eastAsia="Times New Roman" w:hAnsi="Scala"/>
          <w:sz w:val="18"/>
          <w:szCs w:val="18"/>
          <w:lang w:eastAsia="en-IE"/>
        </w:rPr>
        <w:t>God of hope,</w:t>
      </w:r>
      <w:r w:rsidRPr="009776EF">
        <w:rPr>
          <w:rFonts w:ascii="Scala" w:eastAsia="Times New Roman" w:hAnsi="Scala"/>
          <w:sz w:val="18"/>
          <w:szCs w:val="18"/>
          <w:lang w:eastAsia="en-IE"/>
        </w:rPr>
        <w:br/>
        <w:t>we come to you in shock and grief and confusion of heart.</w:t>
      </w:r>
      <w:r w:rsidRPr="009776EF">
        <w:rPr>
          <w:rFonts w:ascii="Scala" w:eastAsia="Times New Roman" w:hAnsi="Scala"/>
          <w:sz w:val="18"/>
          <w:szCs w:val="18"/>
          <w:lang w:eastAsia="en-IE"/>
        </w:rPr>
        <w:br/>
        <w:t>Help us to find peace</w:t>
      </w:r>
      <w:r w:rsidRPr="009776EF">
        <w:rPr>
          <w:rFonts w:ascii="Scala" w:eastAsia="Times New Roman" w:hAnsi="Scala"/>
          <w:sz w:val="18"/>
          <w:szCs w:val="18"/>
          <w:lang w:eastAsia="en-IE"/>
        </w:rPr>
        <w:br/>
        <w:t>in the knowledge of your loving mercy to all your children,</w:t>
      </w:r>
      <w:r w:rsidRPr="009776EF">
        <w:rPr>
          <w:rFonts w:ascii="Scala" w:eastAsia="Times New Roman" w:hAnsi="Scala"/>
          <w:sz w:val="18"/>
          <w:szCs w:val="18"/>
          <w:lang w:eastAsia="en-IE"/>
        </w:rPr>
        <w:br/>
        <w:t>and give us light to guide us out of our darkness</w:t>
      </w:r>
      <w:r w:rsidRPr="009776EF">
        <w:rPr>
          <w:rFonts w:ascii="Scala" w:eastAsia="Times New Roman" w:hAnsi="Scala"/>
          <w:sz w:val="18"/>
          <w:szCs w:val="18"/>
          <w:lang w:eastAsia="en-IE"/>
        </w:rPr>
        <w:br/>
        <w:t>into the assurance of your love. </w:t>
      </w:r>
      <w:r w:rsidRPr="009776EF">
        <w:rPr>
          <w:rFonts w:ascii="Scala" w:eastAsia="Times New Roman" w:hAnsi="Scala"/>
          <w:b/>
          <w:sz w:val="18"/>
          <w:szCs w:val="18"/>
          <w:lang w:eastAsia="en-IE"/>
        </w:rPr>
        <w:t>Amen</w:t>
      </w:r>
      <w:r w:rsidRPr="009776EF">
        <w:rPr>
          <w:rFonts w:ascii="Scala" w:eastAsia="Times New Roman" w:hAnsi="Scala"/>
          <w:sz w:val="18"/>
          <w:szCs w:val="18"/>
          <w:lang w:eastAsia="en-IE"/>
        </w:rPr>
        <w:t>.</w:t>
      </w:r>
    </w:p>
    <w:p w14:paraId="76A551A4" w14:textId="77777777" w:rsidR="001219EB" w:rsidRPr="009776EF" w:rsidRDefault="001219EB" w:rsidP="002B189A">
      <w:pPr>
        <w:spacing w:line="276" w:lineRule="auto"/>
        <w:rPr>
          <w:rFonts w:ascii="Scala" w:eastAsia="Times New Roman" w:hAnsi="Scala"/>
          <w:sz w:val="18"/>
          <w:szCs w:val="18"/>
          <w:lang w:eastAsia="en-IE"/>
        </w:rPr>
      </w:pPr>
    </w:p>
    <w:p w14:paraId="3F3A00A2" w14:textId="77777777" w:rsidR="001219EB" w:rsidRPr="009776EF" w:rsidRDefault="001219EB" w:rsidP="002B189A">
      <w:pPr>
        <w:spacing w:line="276" w:lineRule="auto"/>
        <w:rPr>
          <w:rFonts w:ascii="Scala" w:eastAsia="Times New Roman" w:hAnsi="Scala"/>
          <w:i/>
          <w:color w:val="FF0000"/>
          <w:sz w:val="18"/>
          <w:szCs w:val="18"/>
          <w:lang w:eastAsia="en-IE"/>
        </w:rPr>
      </w:pPr>
      <w:r w:rsidRPr="009776EF">
        <w:rPr>
          <w:rFonts w:ascii="Scala" w:eastAsia="Times New Roman" w:hAnsi="Scala"/>
          <w:i/>
          <w:color w:val="FF0000"/>
          <w:sz w:val="18"/>
          <w:szCs w:val="18"/>
          <w:lang w:eastAsia="en-IE"/>
        </w:rPr>
        <w:t>For use with parents where the baby has died.</w:t>
      </w:r>
    </w:p>
    <w:p w14:paraId="05FC5D4E" w14:textId="647EE33A" w:rsidR="009C5594" w:rsidRDefault="001219EB" w:rsidP="002B189A">
      <w:pPr>
        <w:spacing w:line="276" w:lineRule="auto"/>
        <w:rPr>
          <w:rFonts w:ascii="Scala" w:eastAsia="Times New Roman" w:hAnsi="Scala"/>
          <w:sz w:val="18"/>
          <w:szCs w:val="18"/>
          <w:lang w:eastAsia="en-IE"/>
        </w:rPr>
      </w:pPr>
      <w:r w:rsidRPr="009776EF">
        <w:rPr>
          <w:rFonts w:ascii="Scala" w:eastAsia="Times New Roman" w:hAnsi="Scala"/>
          <w:sz w:val="18"/>
          <w:szCs w:val="18"/>
          <w:lang w:eastAsia="en-IE"/>
        </w:rPr>
        <w:t>Gracious God,</w:t>
      </w:r>
      <w:r w:rsidRPr="009776EF">
        <w:rPr>
          <w:rFonts w:ascii="Scala" w:eastAsia="Times New Roman" w:hAnsi="Scala"/>
          <w:sz w:val="18"/>
          <w:szCs w:val="18"/>
          <w:lang w:eastAsia="en-IE"/>
        </w:rPr>
        <w:br/>
        <w:t>we thank you for the love in which </w:t>
      </w:r>
      <w:r w:rsidRPr="009776EF">
        <w:rPr>
          <w:rFonts w:ascii="Scala" w:eastAsia="Times New Roman" w:hAnsi="Scala"/>
          <w:i/>
          <w:iCs/>
          <w:sz w:val="18"/>
          <w:szCs w:val="18"/>
          <w:lang w:eastAsia="en-IE"/>
        </w:rPr>
        <w:t xml:space="preserve">… </w:t>
      </w:r>
      <w:r w:rsidRPr="009776EF">
        <w:rPr>
          <w:rFonts w:ascii="Scala" w:eastAsia="Times New Roman" w:hAnsi="Scala"/>
          <w:sz w:val="18"/>
          <w:szCs w:val="18"/>
          <w:lang w:eastAsia="en-IE"/>
        </w:rPr>
        <w:t>was conceived</w:t>
      </w:r>
      <w:r w:rsidRPr="009776EF">
        <w:rPr>
          <w:rFonts w:ascii="Scala" w:eastAsia="Times New Roman" w:hAnsi="Scala"/>
          <w:sz w:val="18"/>
          <w:szCs w:val="18"/>
          <w:lang w:eastAsia="en-IE"/>
        </w:rPr>
        <w:br/>
        <w:t>and for the love of the home into which </w:t>
      </w:r>
      <w:r w:rsidRPr="009776EF">
        <w:rPr>
          <w:rFonts w:ascii="Scala" w:eastAsia="Times New Roman" w:hAnsi="Scala"/>
          <w:i/>
          <w:iCs/>
          <w:sz w:val="18"/>
          <w:szCs w:val="18"/>
          <w:lang w:eastAsia="en-IE"/>
        </w:rPr>
        <w:t>he/she</w:t>
      </w:r>
      <w:r w:rsidRPr="009776EF">
        <w:rPr>
          <w:rFonts w:ascii="Scala" w:eastAsia="Times New Roman" w:hAnsi="Scala"/>
          <w:sz w:val="18"/>
          <w:szCs w:val="18"/>
          <w:lang w:eastAsia="en-IE"/>
        </w:rPr>
        <w:t> was to be born.</w:t>
      </w:r>
      <w:r w:rsidRPr="009776EF">
        <w:rPr>
          <w:rFonts w:ascii="Scala" w:eastAsia="Times New Roman" w:hAnsi="Scala"/>
          <w:sz w:val="18"/>
          <w:szCs w:val="18"/>
          <w:lang w:eastAsia="en-IE"/>
        </w:rPr>
        <w:br/>
        <w:t>We pray that the love which </w:t>
      </w:r>
      <w:r w:rsidRPr="009776EF">
        <w:rPr>
          <w:rFonts w:ascii="Scala" w:eastAsia="Times New Roman" w:hAnsi="Scala"/>
          <w:i/>
          <w:iCs/>
          <w:sz w:val="18"/>
          <w:szCs w:val="18"/>
          <w:lang w:eastAsia="en-IE"/>
        </w:rPr>
        <w:t>his/her</w:t>
      </w:r>
      <w:r w:rsidRPr="009776EF">
        <w:rPr>
          <w:rFonts w:ascii="Scala" w:eastAsia="Times New Roman" w:hAnsi="Scala"/>
          <w:sz w:val="18"/>
          <w:szCs w:val="18"/>
          <w:lang w:eastAsia="en-IE"/>
        </w:rPr>
        <w:t> parents have for each other</w:t>
      </w:r>
      <w:r w:rsidRPr="009776EF">
        <w:rPr>
          <w:rFonts w:ascii="Scala" w:eastAsia="Times New Roman" w:hAnsi="Scala"/>
          <w:sz w:val="18"/>
          <w:szCs w:val="18"/>
          <w:lang w:eastAsia="en-IE"/>
        </w:rPr>
        <w:br/>
        <w:t>may grow and deepen</w:t>
      </w:r>
      <w:r w:rsidR="00BB41EF">
        <w:rPr>
          <w:rFonts w:ascii="Scala" w:eastAsia="Times New Roman" w:hAnsi="Scala"/>
          <w:sz w:val="18"/>
          <w:szCs w:val="18"/>
          <w:lang w:eastAsia="en-IE"/>
        </w:rPr>
        <w:t>.</w:t>
      </w:r>
      <w:r w:rsidRPr="009776EF">
        <w:rPr>
          <w:rFonts w:ascii="Scala" w:eastAsia="Times New Roman" w:hAnsi="Scala"/>
          <w:sz w:val="18"/>
          <w:szCs w:val="18"/>
          <w:lang w:eastAsia="en-IE"/>
        </w:rPr>
        <w:br/>
        <w:t>Give us grace, in patience and understanding,</w:t>
      </w:r>
      <w:r w:rsidRPr="009776EF">
        <w:rPr>
          <w:rFonts w:ascii="Scala" w:eastAsia="Times New Roman" w:hAnsi="Scala"/>
          <w:sz w:val="18"/>
          <w:szCs w:val="18"/>
          <w:lang w:eastAsia="en-IE"/>
        </w:rPr>
        <w:br/>
        <w:t>to listen to each other,</w:t>
      </w:r>
      <w:r w:rsidRPr="009776EF">
        <w:rPr>
          <w:rFonts w:ascii="Scala" w:eastAsia="Times New Roman" w:hAnsi="Scala"/>
          <w:sz w:val="18"/>
          <w:szCs w:val="18"/>
          <w:lang w:eastAsia="en-IE"/>
        </w:rPr>
        <w:br/>
        <w:t xml:space="preserve">and to help one another in the days to come. </w:t>
      </w:r>
      <w:r w:rsidRPr="009776EF">
        <w:rPr>
          <w:rFonts w:ascii="Scala" w:eastAsia="Times New Roman" w:hAnsi="Scala"/>
          <w:b/>
          <w:sz w:val="18"/>
          <w:szCs w:val="18"/>
          <w:lang w:eastAsia="en-IE"/>
        </w:rPr>
        <w:t xml:space="preserve"> Amen.</w:t>
      </w:r>
      <w:r w:rsidR="00B3116A" w:rsidRPr="00535492">
        <w:rPr>
          <w:rFonts w:ascii="Scala" w:eastAsia="Times New Roman" w:hAnsi="Scala"/>
          <w:sz w:val="18"/>
          <w:szCs w:val="18"/>
          <w:lang w:eastAsia="en-IE"/>
        </w:rPr>
        <w:t xml:space="preserve"> </w:t>
      </w:r>
    </w:p>
    <w:p w14:paraId="72E01636" w14:textId="19C11646" w:rsidR="0076554E" w:rsidRDefault="0076554E" w:rsidP="002B189A">
      <w:pPr>
        <w:spacing w:line="276" w:lineRule="auto"/>
        <w:rPr>
          <w:rFonts w:ascii="Scala" w:eastAsia="Times New Roman" w:hAnsi="Scala"/>
          <w:sz w:val="18"/>
          <w:szCs w:val="18"/>
          <w:lang w:eastAsia="en-IE"/>
        </w:rPr>
      </w:pPr>
    </w:p>
    <w:p w14:paraId="1F802A43" w14:textId="12E213F9" w:rsidR="0076554E" w:rsidRDefault="0076554E" w:rsidP="002B189A">
      <w:pPr>
        <w:spacing w:line="276" w:lineRule="auto"/>
        <w:rPr>
          <w:rFonts w:ascii="Scala" w:eastAsia="Times New Roman" w:hAnsi="Scala"/>
          <w:sz w:val="18"/>
          <w:szCs w:val="18"/>
          <w:lang w:eastAsia="en-IE"/>
        </w:rPr>
      </w:pPr>
    </w:p>
    <w:p w14:paraId="550FF98F" w14:textId="77777777" w:rsidR="0076554E" w:rsidRPr="00614A71" w:rsidRDefault="0076554E" w:rsidP="0076554E">
      <w:pPr>
        <w:spacing w:line="276" w:lineRule="auto"/>
        <w:rPr>
          <w:rFonts w:ascii="Scala" w:eastAsia="Times New Roman" w:hAnsi="Scala"/>
          <w:i/>
          <w:iCs/>
          <w:color w:val="FF0000"/>
          <w:sz w:val="18"/>
          <w:szCs w:val="18"/>
          <w:lang w:eastAsia="en-IE"/>
        </w:rPr>
      </w:pPr>
      <w:r w:rsidRPr="00614A71">
        <w:rPr>
          <w:rFonts w:ascii="Scala" w:eastAsia="Times New Roman" w:hAnsi="Scala"/>
          <w:i/>
          <w:iCs/>
          <w:color w:val="FF0000"/>
          <w:sz w:val="18"/>
          <w:szCs w:val="18"/>
          <w:lang w:eastAsia="en-IE"/>
        </w:rPr>
        <w:t>The material contained in th</w:t>
      </w:r>
      <w:r>
        <w:rPr>
          <w:rFonts w:ascii="Scala" w:eastAsia="Times New Roman" w:hAnsi="Scala"/>
          <w:i/>
          <w:iCs/>
          <w:color w:val="FF0000"/>
          <w:sz w:val="18"/>
          <w:szCs w:val="18"/>
          <w:lang w:eastAsia="en-IE"/>
        </w:rPr>
        <w:t>is</w:t>
      </w:r>
      <w:r w:rsidRPr="00614A71">
        <w:rPr>
          <w:rFonts w:ascii="Scala" w:eastAsia="Times New Roman" w:hAnsi="Scala"/>
          <w:i/>
          <w:iCs/>
          <w:color w:val="FF0000"/>
          <w:sz w:val="18"/>
          <w:szCs w:val="18"/>
          <w:lang w:eastAsia="en-IE"/>
        </w:rPr>
        <w:t xml:space="preserve"> file is Copyright © 2020 The Representative Church Body of the Church of Ireland.</w:t>
      </w:r>
    </w:p>
    <w:p w14:paraId="062503D0" w14:textId="77777777" w:rsidR="0076554E" w:rsidRPr="002B189A" w:rsidRDefault="0076554E" w:rsidP="002B189A">
      <w:pPr>
        <w:spacing w:line="276" w:lineRule="auto"/>
        <w:rPr>
          <w:rFonts w:ascii="Scala" w:eastAsia="Times New Roman" w:hAnsi="Scala"/>
          <w:sz w:val="18"/>
          <w:szCs w:val="18"/>
          <w:lang w:eastAsia="en-IE"/>
        </w:rPr>
      </w:pPr>
    </w:p>
    <w:sectPr w:rsidR="0076554E" w:rsidRPr="002B189A" w:rsidSect="002B189A">
      <w:footerReference w:type="even" r:id="rId7"/>
      <w:footerReference w:type="default" r:id="rId8"/>
      <w:pgSz w:w="8397" w:h="11901"/>
      <w:pgMar w:top="567" w:right="709" w:bottom="902" w:left="794"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56F1E" w14:textId="77777777" w:rsidR="000F0B7B" w:rsidRDefault="000F0B7B" w:rsidP="00F85496">
      <w:r>
        <w:separator/>
      </w:r>
    </w:p>
  </w:endnote>
  <w:endnote w:type="continuationSeparator" w:id="0">
    <w:p w14:paraId="0EF7B542" w14:textId="77777777" w:rsidR="000F0B7B" w:rsidRDefault="000F0B7B" w:rsidP="00F8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ala">
    <w:altName w:val="Scala"/>
    <w:panose1 w:val="00000000000000000000"/>
    <w:charset w:val="4D"/>
    <w:family w:val="auto"/>
    <w:notTrueType/>
    <w:pitch w:val="variable"/>
    <w:sig w:usb0="8000008F" w:usb1="40002048" w:usb2="00000000" w:usb3="00000000" w:csb0="00000111" w:csb1="00000000"/>
  </w:font>
  <w:font w:name="Scala Caps">
    <w:altName w:val="Scala Caps"/>
    <w:panose1 w:val="00000000000000000000"/>
    <w:charset w:val="4D"/>
    <w:family w:val="auto"/>
    <w:notTrueType/>
    <w:pitch w:val="variable"/>
    <w:sig w:usb0="8000008F" w:usb1="00000048" w:usb2="00000000" w:usb3="00000000" w:csb0="00000111" w:csb1="00000000"/>
  </w:font>
  <w:font w:name="Garamond">
    <w:altName w:val="Garamond"/>
    <w:panose1 w:val="020204040303010108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A207" w14:textId="422A0A53" w:rsidR="003A1316" w:rsidRPr="002B189A" w:rsidRDefault="003A1316" w:rsidP="00F85496">
    <w:pPr>
      <w:pStyle w:val="Footer"/>
      <w:framePr w:wrap="none" w:vAnchor="text" w:hAnchor="margin" w:xAlign="outside" w:y="1"/>
      <w:rPr>
        <w:rStyle w:val="PageNumber"/>
        <w:rFonts w:ascii="Scala" w:hAnsi="Scala"/>
        <w:color w:val="FF0000"/>
        <w:sz w:val="18"/>
        <w:szCs w:val="18"/>
      </w:rPr>
    </w:pPr>
    <w:r w:rsidRPr="002B189A">
      <w:rPr>
        <w:rStyle w:val="PageNumber"/>
        <w:rFonts w:ascii="Scala" w:hAnsi="Scala"/>
        <w:color w:val="FF0000"/>
        <w:sz w:val="18"/>
        <w:szCs w:val="18"/>
      </w:rPr>
      <w:fldChar w:fldCharType="begin"/>
    </w:r>
    <w:r w:rsidRPr="002B189A">
      <w:rPr>
        <w:rStyle w:val="PageNumber"/>
        <w:rFonts w:ascii="Scala" w:hAnsi="Scala"/>
        <w:color w:val="FF0000"/>
        <w:sz w:val="18"/>
        <w:szCs w:val="18"/>
      </w:rPr>
      <w:instrText xml:space="preserve">PAGE  </w:instrText>
    </w:r>
    <w:r w:rsidRPr="002B189A">
      <w:rPr>
        <w:rStyle w:val="PageNumber"/>
        <w:rFonts w:ascii="Scala" w:hAnsi="Scala"/>
        <w:color w:val="FF0000"/>
        <w:sz w:val="18"/>
        <w:szCs w:val="18"/>
      </w:rPr>
      <w:fldChar w:fldCharType="separate"/>
    </w:r>
    <w:r w:rsidR="002B189A" w:rsidRPr="002B189A">
      <w:rPr>
        <w:rStyle w:val="PageNumber"/>
        <w:rFonts w:ascii="Scala" w:hAnsi="Scala"/>
        <w:noProof/>
        <w:color w:val="FF0000"/>
        <w:sz w:val="18"/>
        <w:szCs w:val="18"/>
      </w:rPr>
      <w:t>2</w:t>
    </w:r>
    <w:r w:rsidRPr="002B189A">
      <w:rPr>
        <w:rStyle w:val="PageNumber"/>
        <w:rFonts w:ascii="Scala" w:hAnsi="Scala"/>
        <w:color w:val="FF0000"/>
        <w:sz w:val="18"/>
        <w:szCs w:val="18"/>
      </w:rPr>
      <w:fldChar w:fldCharType="end"/>
    </w:r>
  </w:p>
  <w:p w14:paraId="3DE1E7F5" w14:textId="77777777" w:rsidR="002B189A" w:rsidRPr="002B189A" w:rsidRDefault="002B189A" w:rsidP="002B189A">
    <w:pPr>
      <w:pStyle w:val="Footer"/>
      <w:ind w:right="360" w:firstLine="360"/>
      <w:rPr>
        <w:rFonts w:ascii="Scala" w:hAnsi="Scala"/>
        <w:i/>
        <w:iCs/>
        <w:color w:val="FF0000"/>
        <w:sz w:val="16"/>
        <w:szCs w:val="16"/>
      </w:rPr>
    </w:pPr>
    <w:r w:rsidRPr="002B189A">
      <w:rPr>
        <w:rFonts w:ascii="Scala" w:hAnsi="Scala"/>
        <w:i/>
        <w:iCs/>
        <w:color w:val="FF0000"/>
        <w:sz w:val="16"/>
        <w:szCs w:val="16"/>
      </w:rPr>
      <w:t>A Service of Prayer and Naming</w:t>
    </w:r>
  </w:p>
  <w:p w14:paraId="036C866A" w14:textId="77777777" w:rsidR="003A1316" w:rsidRDefault="003A1316" w:rsidP="00F854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E241" w14:textId="77777777" w:rsidR="003A1316" w:rsidRPr="00F85496" w:rsidRDefault="003A1316" w:rsidP="00F85496">
    <w:pPr>
      <w:pStyle w:val="Footer"/>
      <w:framePr w:wrap="none" w:vAnchor="text" w:hAnchor="margin" w:xAlign="outside" w:y="1"/>
      <w:rPr>
        <w:rStyle w:val="PageNumber"/>
        <w:rFonts w:ascii="Scala" w:hAnsi="Scala"/>
        <w:color w:val="FF0000"/>
        <w:sz w:val="18"/>
        <w:szCs w:val="18"/>
      </w:rPr>
    </w:pPr>
    <w:r w:rsidRPr="00F85496">
      <w:rPr>
        <w:rStyle w:val="PageNumber"/>
        <w:rFonts w:ascii="Scala" w:hAnsi="Scala"/>
        <w:color w:val="FF0000"/>
        <w:sz w:val="18"/>
        <w:szCs w:val="18"/>
      </w:rPr>
      <w:fldChar w:fldCharType="begin"/>
    </w:r>
    <w:r w:rsidRPr="00F85496">
      <w:rPr>
        <w:rStyle w:val="PageNumber"/>
        <w:rFonts w:ascii="Scala" w:hAnsi="Scala"/>
        <w:color w:val="FF0000"/>
        <w:sz w:val="18"/>
        <w:szCs w:val="18"/>
      </w:rPr>
      <w:instrText xml:space="preserve">PAGE  </w:instrText>
    </w:r>
    <w:r w:rsidRPr="00F85496">
      <w:rPr>
        <w:rStyle w:val="PageNumber"/>
        <w:rFonts w:ascii="Scala" w:hAnsi="Scala"/>
        <w:color w:val="FF0000"/>
        <w:sz w:val="18"/>
        <w:szCs w:val="18"/>
      </w:rPr>
      <w:fldChar w:fldCharType="separate"/>
    </w:r>
    <w:r>
      <w:rPr>
        <w:rStyle w:val="PageNumber"/>
        <w:rFonts w:ascii="Scala" w:hAnsi="Scala"/>
        <w:noProof/>
        <w:color w:val="FF0000"/>
        <w:sz w:val="18"/>
        <w:szCs w:val="18"/>
      </w:rPr>
      <w:t>4</w:t>
    </w:r>
    <w:r w:rsidRPr="00F85496">
      <w:rPr>
        <w:rStyle w:val="PageNumber"/>
        <w:rFonts w:ascii="Scala" w:hAnsi="Scala"/>
        <w:color w:val="FF0000"/>
        <w:sz w:val="18"/>
        <w:szCs w:val="18"/>
      </w:rPr>
      <w:fldChar w:fldCharType="end"/>
    </w:r>
  </w:p>
  <w:p w14:paraId="7ADEB756" w14:textId="30B9C08F" w:rsidR="003A1316" w:rsidRPr="002B189A" w:rsidRDefault="002B189A" w:rsidP="002B189A">
    <w:pPr>
      <w:pStyle w:val="Footer"/>
      <w:ind w:right="360"/>
      <w:rPr>
        <w:rFonts w:ascii="Scala" w:hAnsi="Scala"/>
        <w:i/>
        <w:iCs/>
        <w:color w:val="FF0000"/>
        <w:sz w:val="16"/>
        <w:szCs w:val="16"/>
      </w:rPr>
    </w:pPr>
    <w:r>
      <w:rPr>
        <w:rFonts w:ascii="Scala" w:hAnsi="Scala"/>
        <w:i/>
        <w:iCs/>
        <w:color w:val="FF0000"/>
        <w:sz w:val="16"/>
        <w:szCs w:val="16"/>
      </w:rPr>
      <w:tab/>
      <w:t xml:space="preserve">                                          </w:t>
    </w:r>
    <w:r w:rsidRPr="002B189A">
      <w:rPr>
        <w:rFonts w:ascii="Scala" w:hAnsi="Scala"/>
        <w:i/>
        <w:iCs/>
        <w:color w:val="FF0000"/>
        <w:sz w:val="16"/>
        <w:szCs w:val="16"/>
      </w:rPr>
      <w:t>A Service of Prayer and Naming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421C" w14:textId="77777777" w:rsidR="000F0B7B" w:rsidRDefault="000F0B7B" w:rsidP="00F85496">
      <w:r>
        <w:separator/>
      </w:r>
    </w:p>
  </w:footnote>
  <w:footnote w:type="continuationSeparator" w:id="0">
    <w:p w14:paraId="5EB3719D" w14:textId="77777777" w:rsidR="000F0B7B" w:rsidRDefault="000F0B7B" w:rsidP="00F8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F9"/>
    <w:rsid w:val="00010F06"/>
    <w:rsid w:val="00021A5C"/>
    <w:rsid w:val="0002236E"/>
    <w:rsid w:val="000300BE"/>
    <w:rsid w:val="0003758E"/>
    <w:rsid w:val="0004665C"/>
    <w:rsid w:val="0005058D"/>
    <w:rsid w:val="00051A8B"/>
    <w:rsid w:val="00066CAC"/>
    <w:rsid w:val="00066F57"/>
    <w:rsid w:val="00067824"/>
    <w:rsid w:val="00075947"/>
    <w:rsid w:val="00077769"/>
    <w:rsid w:val="000915A6"/>
    <w:rsid w:val="000B7748"/>
    <w:rsid w:val="000F0B7B"/>
    <w:rsid w:val="00100C67"/>
    <w:rsid w:val="001219EB"/>
    <w:rsid w:val="00131BAF"/>
    <w:rsid w:val="0013314F"/>
    <w:rsid w:val="00141531"/>
    <w:rsid w:val="001509E2"/>
    <w:rsid w:val="00156888"/>
    <w:rsid w:val="001657EE"/>
    <w:rsid w:val="0018273D"/>
    <w:rsid w:val="00194B8F"/>
    <w:rsid w:val="001A1017"/>
    <w:rsid w:val="001A2EA3"/>
    <w:rsid w:val="001B607E"/>
    <w:rsid w:val="001C30EA"/>
    <w:rsid w:val="001D08FE"/>
    <w:rsid w:val="001D740D"/>
    <w:rsid w:val="001E5741"/>
    <w:rsid w:val="001E7065"/>
    <w:rsid w:val="0021532A"/>
    <w:rsid w:val="00237E7B"/>
    <w:rsid w:val="00252482"/>
    <w:rsid w:val="00283BDE"/>
    <w:rsid w:val="002900D5"/>
    <w:rsid w:val="002908DC"/>
    <w:rsid w:val="002A2292"/>
    <w:rsid w:val="002B1190"/>
    <w:rsid w:val="002B189A"/>
    <w:rsid w:val="002C29D5"/>
    <w:rsid w:val="002C5F55"/>
    <w:rsid w:val="002C78D4"/>
    <w:rsid w:val="002E5004"/>
    <w:rsid w:val="002E5566"/>
    <w:rsid w:val="002F13FF"/>
    <w:rsid w:val="003068CB"/>
    <w:rsid w:val="00325E0C"/>
    <w:rsid w:val="00344927"/>
    <w:rsid w:val="0035358B"/>
    <w:rsid w:val="00366D5B"/>
    <w:rsid w:val="003703D7"/>
    <w:rsid w:val="003714C3"/>
    <w:rsid w:val="003724D9"/>
    <w:rsid w:val="0037711C"/>
    <w:rsid w:val="00390C31"/>
    <w:rsid w:val="00391596"/>
    <w:rsid w:val="00396346"/>
    <w:rsid w:val="003A1316"/>
    <w:rsid w:val="003B63B2"/>
    <w:rsid w:val="003D7A59"/>
    <w:rsid w:val="004028F0"/>
    <w:rsid w:val="004129BA"/>
    <w:rsid w:val="00437068"/>
    <w:rsid w:val="00475D5B"/>
    <w:rsid w:val="00476F4C"/>
    <w:rsid w:val="0048448D"/>
    <w:rsid w:val="004C3B15"/>
    <w:rsid w:val="004C3D2E"/>
    <w:rsid w:val="004C43AE"/>
    <w:rsid w:val="004D507A"/>
    <w:rsid w:val="004E5EE4"/>
    <w:rsid w:val="00512FFD"/>
    <w:rsid w:val="0051707E"/>
    <w:rsid w:val="00535492"/>
    <w:rsid w:val="005460FD"/>
    <w:rsid w:val="00555229"/>
    <w:rsid w:val="005632CA"/>
    <w:rsid w:val="0058084F"/>
    <w:rsid w:val="00586DC0"/>
    <w:rsid w:val="00594127"/>
    <w:rsid w:val="00594E4D"/>
    <w:rsid w:val="005A26C7"/>
    <w:rsid w:val="005A71C0"/>
    <w:rsid w:val="005A7DC3"/>
    <w:rsid w:val="005C2666"/>
    <w:rsid w:val="005C4530"/>
    <w:rsid w:val="005E55E2"/>
    <w:rsid w:val="005F05BE"/>
    <w:rsid w:val="00604849"/>
    <w:rsid w:val="006077E7"/>
    <w:rsid w:val="00617ED2"/>
    <w:rsid w:val="00621281"/>
    <w:rsid w:val="00624E66"/>
    <w:rsid w:val="00640FC0"/>
    <w:rsid w:val="00652F4B"/>
    <w:rsid w:val="0066596D"/>
    <w:rsid w:val="006872A1"/>
    <w:rsid w:val="006B1D6A"/>
    <w:rsid w:val="006B4B64"/>
    <w:rsid w:val="006C258D"/>
    <w:rsid w:val="006C5304"/>
    <w:rsid w:val="006C7843"/>
    <w:rsid w:val="006D1F19"/>
    <w:rsid w:val="006D5576"/>
    <w:rsid w:val="006D70AB"/>
    <w:rsid w:val="006E5CCB"/>
    <w:rsid w:val="006F2861"/>
    <w:rsid w:val="007015AD"/>
    <w:rsid w:val="007109BE"/>
    <w:rsid w:val="0071257E"/>
    <w:rsid w:val="00726AF7"/>
    <w:rsid w:val="00743526"/>
    <w:rsid w:val="007444B6"/>
    <w:rsid w:val="0076554E"/>
    <w:rsid w:val="0077009F"/>
    <w:rsid w:val="00773A7B"/>
    <w:rsid w:val="00774ADA"/>
    <w:rsid w:val="00782803"/>
    <w:rsid w:val="00785275"/>
    <w:rsid w:val="00792A0C"/>
    <w:rsid w:val="007A21AA"/>
    <w:rsid w:val="007A66F9"/>
    <w:rsid w:val="007D236B"/>
    <w:rsid w:val="007D6080"/>
    <w:rsid w:val="007E2A4A"/>
    <w:rsid w:val="00810A9C"/>
    <w:rsid w:val="0081723A"/>
    <w:rsid w:val="0082653A"/>
    <w:rsid w:val="008306D2"/>
    <w:rsid w:val="008440CB"/>
    <w:rsid w:val="00891D5B"/>
    <w:rsid w:val="00892D36"/>
    <w:rsid w:val="00895AB4"/>
    <w:rsid w:val="008B2272"/>
    <w:rsid w:val="008C39BB"/>
    <w:rsid w:val="008E6CD5"/>
    <w:rsid w:val="008F641B"/>
    <w:rsid w:val="00911EE6"/>
    <w:rsid w:val="009132C8"/>
    <w:rsid w:val="00924130"/>
    <w:rsid w:val="00930E3C"/>
    <w:rsid w:val="009355AF"/>
    <w:rsid w:val="009776EF"/>
    <w:rsid w:val="009A2873"/>
    <w:rsid w:val="009B5A4A"/>
    <w:rsid w:val="009C5594"/>
    <w:rsid w:val="009C6F71"/>
    <w:rsid w:val="009D6B9B"/>
    <w:rsid w:val="009E6D59"/>
    <w:rsid w:val="00A10AAA"/>
    <w:rsid w:val="00A12BE8"/>
    <w:rsid w:val="00A2101A"/>
    <w:rsid w:val="00A427E0"/>
    <w:rsid w:val="00A63FC7"/>
    <w:rsid w:val="00A75D88"/>
    <w:rsid w:val="00AA392F"/>
    <w:rsid w:val="00AD297F"/>
    <w:rsid w:val="00AE3444"/>
    <w:rsid w:val="00AF4D44"/>
    <w:rsid w:val="00B05ECD"/>
    <w:rsid w:val="00B2294C"/>
    <w:rsid w:val="00B27E8D"/>
    <w:rsid w:val="00B3116A"/>
    <w:rsid w:val="00B561BF"/>
    <w:rsid w:val="00B663B0"/>
    <w:rsid w:val="00B828C0"/>
    <w:rsid w:val="00B93985"/>
    <w:rsid w:val="00BB32A8"/>
    <w:rsid w:val="00BB41EF"/>
    <w:rsid w:val="00BD4FAD"/>
    <w:rsid w:val="00C01F4F"/>
    <w:rsid w:val="00C108F7"/>
    <w:rsid w:val="00C109B6"/>
    <w:rsid w:val="00C14645"/>
    <w:rsid w:val="00C26125"/>
    <w:rsid w:val="00C32FED"/>
    <w:rsid w:val="00C33DF3"/>
    <w:rsid w:val="00C342A0"/>
    <w:rsid w:val="00C43BAE"/>
    <w:rsid w:val="00C7092B"/>
    <w:rsid w:val="00C808CB"/>
    <w:rsid w:val="00C826A7"/>
    <w:rsid w:val="00C9117F"/>
    <w:rsid w:val="00C92CCF"/>
    <w:rsid w:val="00C976A2"/>
    <w:rsid w:val="00CD3A8A"/>
    <w:rsid w:val="00CE4E35"/>
    <w:rsid w:val="00CF384E"/>
    <w:rsid w:val="00D067A0"/>
    <w:rsid w:val="00D23905"/>
    <w:rsid w:val="00D24940"/>
    <w:rsid w:val="00D303AD"/>
    <w:rsid w:val="00D334D4"/>
    <w:rsid w:val="00D621E2"/>
    <w:rsid w:val="00D64A74"/>
    <w:rsid w:val="00D80FAF"/>
    <w:rsid w:val="00DA6DEB"/>
    <w:rsid w:val="00DD5A20"/>
    <w:rsid w:val="00DD69ED"/>
    <w:rsid w:val="00DE202F"/>
    <w:rsid w:val="00DF1417"/>
    <w:rsid w:val="00DF37F9"/>
    <w:rsid w:val="00E22BB9"/>
    <w:rsid w:val="00E33C96"/>
    <w:rsid w:val="00E4216D"/>
    <w:rsid w:val="00E4508C"/>
    <w:rsid w:val="00E46726"/>
    <w:rsid w:val="00E53F39"/>
    <w:rsid w:val="00E551E1"/>
    <w:rsid w:val="00E573FD"/>
    <w:rsid w:val="00E64131"/>
    <w:rsid w:val="00E71FA2"/>
    <w:rsid w:val="00E850CD"/>
    <w:rsid w:val="00E86FDF"/>
    <w:rsid w:val="00EC4248"/>
    <w:rsid w:val="00ED5151"/>
    <w:rsid w:val="00EE1335"/>
    <w:rsid w:val="00EE5D21"/>
    <w:rsid w:val="00F00EF2"/>
    <w:rsid w:val="00F11F20"/>
    <w:rsid w:val="00F12713"/>
    <w:rsid w:val="00F14366"/>
    <w:rsid w:val="00F30118"/>
    <w:rsid w:val="00F33454"/>
    <w:rsid w:val="00F61795"/>
    <w:rsid w:val="00F74EAE"/>
    <w:rsid w:val="00F83061"/>
    <w:rsid w:val="00F85390"/>
    <w:rsid w:val="00F85496"/>
    <w:rsid w:val="00F90CBD"/>
    <w:rsid w:val="00F95939"/>
    <w:rsid w:val="00F966E6"/>
    <w:rsid w:val="00FB43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5D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08FE"/>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6F9"/>
    <w:pPr>
      <w:spacing w:before="100" w:beforeAutospacing="1" w:after="100" w:afterAutospacing="1"/>
    </w:pPr>
    <w:rPr>
      <w:rFonts w:eastAsia="Times New Roman"/>
      <w:lang w:eastAsia="en-IE"/>
    </w:rPr>
  </w:style>
  <w:style w:type="character" w:styleId="Strong">
    <w:name w:val="Strong"/>
    <w:basedOn w:val="DefaultParagraphFont"/>
    <w:uiPriority w:val="22"/>
    <w:qFormat/>
    <w:rsid w:val="007A66F9"/>
    <w:rPr>
      <w:b/>
      <w:bCs/>
    </w:rPr>
  </w:style>
  <w:style w:type="character" w:customStyle="1" w:styleId="apple-converted-space">
    <w:name w:val="apple-converted-space"/>
    <w:basedOn w:val="DefaultParagraphFont"/>
    <w:rsid w:val="007A66F9"/>
  </w:style>
  <w:style w:type="character" w:styleId="Emphasis">
    <w:name w:val="Emphasis"/>
    <w:basedOn w:val="DefaultParagraphFont"/>
    <w:uiPriority w:val="20"/>
    <w:qFormat/>
    <w:rsid w:val="007A66F9"/>
    <w:rPr>
      <w:i/>
      <w:iCs/>
    </w:rPr>
  </w:style>
  <w:style w:type="paragraph" w:customStyle="1" w:styleId="FreeForm">
    <w:name w:val="Free Form"/>
    <w:rsid w:val="001C30E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GB" w:eastAsia="en-GB"/>
    </w:rPr>
  </w:style>
  <w:style w:type="paragraph" w:styleId="Header">
    <w:name w:val="header"/>
    <w:basedOn w:val="Normal"/>
    <w:link w:val="HeaderChar"/>
    <w:uiPriority w:val="99"/>
    <w:unhideWhenUsed/>
    <w:rsid w:val="00F85496"/>
    <w:pPr>
      <w:tabs>
        <w:tab w:val="center" w:pos="4513"/>
        <w:tab w:val="right" w:pos="9026"/>
      </w:tabs>
    </w:pPr>
  </w:style>
  <w:style w:type="character" w:customStyle="1" w:styleId="HeaderChar">
    <w:name w:val="Header Char"/>
    <w:basedOn w:val="DefaultParagraphFont"/>
    <w:link w:val="Header"/>
    <w:uiPriority w:val="99"/>
    <w:rsid w:val="00F85496"/>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F85496"/>
    <w:pPr>
      <w:tabs>
        <w:tab w:val="center" w:pos="4513"/>
        <w:tab w:val="right" w:pos="9026"/>
      </w:tabs>
    </w:pPr>
  </w:style>
  <w:style w:type="character" w:customStyle="1" w:styleId="FooterChar">
    <w:name w:val="Footer Char"/>
    <w:basedOn w:val="DefaultParagraphFont"/>
    <w:link w:val="Footer"/>
    <w:uiPriority w:val="99"/>
    <w:rsid w:val="00F85496"/>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F8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7842">
      <w:bodyDiv w:val="1"/>
      <w:marLeft w:val="0"/>
      <w:marRight w:val="0"/>
      <w:marTop w:val="0"/>
      <w:marBottom w:val="0"/>
      <w:divBdr>
        <w:top w:val="none" w:sz="0" w:space="0" w:color="auto"/>
        <w:left w:val="none" w:sz="0" w:space="0" w:color="auto"/>
        <w:bottom w:val="none" w:sz="0" w:space="0" w:color="auto"/>
        <w:right w:val="none" w:sz="0" w:space="0" w:color="auto"/>
      </w:divBdr>
    </w:div>
    <w:div w:id="138693917">
      <w:bodyDiv w:val="1"/>
      <w:marLeft w:val="0"/>
      <w:marRight w:val="0"/>
      <w:marTop w:val="0"/>
      <w:marBottom w:val="0"/>
      <w:divBdr>
        <w:top w:val="none" w:sz="0" w:space="0" w:color="auto"/>
        <w:left w:val="none" w:sz="0" w:space="0" w:color="auto"/>
        <w:bottom w:val="none" w:sz="0" w:space="0" w:color="auto"/>
        <w:right w:val="none" w:sz="0" w:space="0" w:color="auto"/>
      </w:divBdr>
    </w:div>
    <w:div w:id="269511696">
      <w:bodyDiv w:val="1"/>
      <w:marLeft w:val="0"/>
      <w:marRight w:val="0"/>
      <w:marTop w:val="0"/>
      <w:marBottom w:val="0"/>
      <w:divBdr>
        <w:top w:val="none" w:sz="0" w:space="0" w:color="auto"/>
        <w:left w:val="none" w:sz="0" w:space="0" w:color="auto"/>
        <w:bottom w:val="none" w:sz="0" w:space="0" w:color="auto"/>
        <w:right w:val="none" w:sz="0" w:space="0" w:color="auto"/>
      </w:divBdr>
    </w:div>
    <w:div w:id="309680061">
      <w:bodyDiv w:val="1"/>
      <w:marLeft w:val="0"/>
      <w:marRight w:val="0"/>
      <w:marTop w:val="0"/>
      <w:marBottom w:val="0"/>
      <w:divBdr>
        <w:top w:val="none" w:sz="0" w:space="0" w:color="auto"/>
        <w:left w:val="none" w:sz="0" w:space="0" w:color="auto"/>
        <w:bottom w:val="none" w:sz="0" w:space="0" w:color="auto"/>
        <w:right w:val="none" w:sz="0" w:space="0" w:color="auto"/>
      </w:divBdr>
    </w:div>
    <w:div w:id="316804706">
      <w:bodyDiv w:val="1"/>
      <w:marLeft w:val="0"/>
      <w:marRight w:val="0"/>
      <w:marTop w:val="0"/>
      <w:marBottom w:val="0"/>
      <w:divBdr>
        <w:top w:val="none" w:sz="0" w:space="0" w:color="auto"/>
        <w:left w:val="none" w:sz="0" w:space="0" w:color="auto"/>
        <w:bottom w:val="none" w:sz="0" w:space="0" w:color="auto"/>
        <w:right w:val="none" w:sz="0" w:space="0" w:color="auto"/>
      </w:divBdr>
    </w:div>
    <w:div w:id="322003258">
      <w:bodyDiv w:val="1"/>
      <w:marLeft w:val="0"/>
      <w:marRight w:val="0"/>
      <w:marTop w:val="0"/>
      <w:marBottom w:val="0"/>
      <w:divBdr>
        <w:top w:val="none" w:sz="0" w:space="0" w:color="auto"/>
        <w:left w:val="none" w:sz="0" w:space="0" w:color="auto"/>
        <w:bottom w:val="none" w:sz="0" w:space="0" w:color="auto"/>
        <w:right w:val="none" w:sz="0" w:space="0" w:color="auto"/>
      </w:divBdr>
    </w:div>
    <w:div w:id="506948568">
      <w:bodyDiv w:val="1"/>
      <w:marLeft w:val="0"/>
      <w:marRight w:val="0"/>
      <w:marTop w:val="0"/>
      <w:marBottom w:val="0"/>
      <w:divBdr>
        <w:top w:val="none" w:sz="0" w:space="0" w:color="auto"/>
        <w:left w:val="none" w:sz="0" w:space="0" w:color="auto"/>
        <w:bottom w:val="none" w:sz="0" w:space="0" w:color="auto"/>
        <w:right w:val="none" w:sz="0" w:space="0" w:color="auto"/>
      </w:divBdr>
    </w:div>
    <w:div w:id="618606957">
      <w:bodyDiv w:val="1"/>
      <w:marLeft w:val="0"/>
      <w:marRight w:val="0"/>
      <w:marTop w:val="0"/>
      <w:marBottom w:val="0"/>
      <w:divBdr>
        <w:top w:val="none" w:sz="0" w:space="0" w:color="auto"/>
        <w:left w:val="none" w:sz="0" w:space="0" w:color="auto"/>
        <w:bottom w:val="none" w:sz="0" w:space="0" w:color="auto"/>
        <w:right w:val="none" w:sz="0" w:space="0" w:color="auto"/>
      </w:divBdr>
    </w:div>
    <w:div w:id="1192646094">
      <w:bodyDiv w:val="1"/>
      <w:marLeft w:val="0"/>
      <w:marRight w:val="0"/>
      <w:marTop w:val="0"/>
      <w:marBottom w:val="0"/>
      <w:divBdr>
        <w:top w:val="none" w:sz="0" w:space="0" w:color="auto"/>
        <w:left w:val="none" w:sz="0" w:space="0" w:color="auto"/>
        <w:bottom w:val="none" w:sz="0" w:space="0" w:color="auto"/>
        <w:right w:val="none" w:sz="0" w:space="0" w:color="auto"/>
      </w:divBdr>
      <w:divsChild>
        <w:div w:id="631717260">
          <w:marLeft w:val="0"/>
          <w:marRight w:val="0"/>
          <w:marTop w:val="0"/>
          <w:marBottom w:val="0"/>
          <w:divBdr>
            <w:top w:val="none" w:sz="0" w:space="0" w:color="auto"/>
            <w:left w:val="none" w:sz="0" w:space="0" w:color="auto"/>
            <w:bottom w:val="none" w:sz="0" w:space="0" w:color="auto"/>
            <w:right w:val="none" w:sz="0" w:space="0" w:color="auto"/>
          </w:divBdr>
          <w:divsChild>
            <w:div w:id="696198648">
              <w:marLeft w:val="0"/>
              <w:marRight w:val="0"/>
              <w:marTop w:val="0"/>
              <w:marBottom w:val="0"/>
              <w:divBdr>
                <w:top w:val="none" w:sz="0" w:space="0" w:color="auto"/>
                <w:left w:val="none" w:sz="0" w:space="0" w:color="auto"/>
                <w:bottom w:val="none" w:sz="0" w:space="0" w:color="auto"/>
                <w:right w:val="none" w:sz="0" w:space="0" w:color="auto"/>
              </w:divBdr>
              <w:divsChild>
                <w:div w:id="1081411329">
                  <w:marLeft w:val="0"/>
                  <w:marRight w:val="0"/>
                  <w:marTop w:val="0"/>
                  <w:marBottom w:val="0"/>
                  <w:divBdr>
                    <w:top w:val="none" w:sz="0" w:space="0" w:color="auto"/>
                    <w:left w:val="none" w:sz="0" w:space="0" w:color="auto"/>
                    <w:bottom w:val="none" w:sz="0" w:space="0" w:color="auto"/>
                    <w:right w:val="none" w:sz="0" w:space="0" w:color="auto"/>
                  </w:divBdr>
                  <w:divsChild>
                    <w:div w:id="5817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3392">
      <w:bodyDiv w:val="1"/>
      <w:marLeft w:val="0"/>
      <w:marRight w:val="0"/>
      <w:marTop w:val="0"/>
      <w:marBottom w:val="0"/>
      <w:divBdr>
        <w:top w:val="none" w:sz="0" w:space="0" w:color="auto"/>
        <w:left w:val="none" w:sz="0" w:space="0" w:color="auto"/>
        <w:bottom w:val="none" w:sz="0" w:space="0" w:color="auto"/>
        <w:right w:val="none" w:sz="0" w:space="0" w:color="auto"/>
      </w:divBdr>
      <w:divsChild>
        <w:div w:id="1462773217">
          <w:marLeft w:val="0"/>
          <w:marRight w:val="0"/>
          <w:marTop w:val="0"/>
          <w:marBottom w:val="0"/>
          <w:divBdr>
            <w:top w:val="none" w:sz="0" w:space="0" w:color="auto"/>
            <w:left w:val="none" w:sz="0" w:space="0" w:color="auto"/>
            <w:bottom w:val="none" w:sz="0" w:space="0" w:color="auto"/>
            <w:right w:val="none" w:sz="0" w:space="0" w:color="auto"/>
          </w:divBdr>
        </w:div>
      </w:divsChild>
    </w:div>
    <w:div w:id="1202982800">
      <w:bodyDiv w:val="1"/>
      <w:marLeft w:val="0"/>
      <w:marRight w:val="0"/>
      <w:marTop w:val="0"/>
      <w:marBottom w:val="0"/>
      <w:divBdr>
        <w:top w:val="none" w:sz="0" w:space="0" w:color="auto"/>
        <w:left w:val="none" w:sz="0" w:space="0" w:color="auto"/>
        <w:bottom w:val="none" w:sz="0" w:space="0" w:color="auto"/>
        <w:right w:val="none" w:sz="0" w:space="0" w:color="auto"/>
      </w:divBdr>
      <w:divsChild>
        <w:div w:id="1827935589">
          <w:marLeft w:val="0"/>
          <w:marRight w:val="0"/>
          <w:marTop w:val="0"/>
          <w:marBottom w:val="0"/>
          <w:divBdr>
            <w:top w:val="none" w:sz="0" w:space="0" w:color="auto"/>
            <w:left w:val="none" w:sz="0" w:space="0" w:color="auto"/>
            <w:bottom w:val="none" w:sz="0" w:space="0" w:color="auto"/>
            <w:right w:val="none" w:sz="0" w:space="0" w:color="auto"/>
          </w:divBdr>
          <w:divsChild>
            <w:div w:id="1168324254">
              <w:marLeft w:val="0"/>
              <w:marRight w:val="0"/>
              <w:marTop w:val="0"/>
              <w:marBottom w:val="0"/>
              <w:divBdr>
                <w:top w:val="none" w:sz="0" w:space="0" w:color="auto"/>
                <w:left w:val="none" w:sz="0" w:space="0" w:color="auto"/>
                <w:bottom w:val="none" w:sz="0" w:space="0" w:color="auto"/>
                <w:right w:val="none" w:sz="0" w:space="0" w:color="auto"/>
              </w:divBdr>
              <w:divsChild>
                <w:div w:id="11358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7756">
      <w:bodyDiv w:val="1"/>
      <w:marLeft w:val="0"/>
      <w:marRight w:val="0"/>
      <w:marTop w:val="0"/>
      <w:marBottom w:val="0"/>
      <w:divBdr>
        <w:top w:val="none" w:sz="0" w:space="0" w:color="auto"/>
        <w:left w:val="none" w:sz="0" w:space="0" w:color="auto"/>
        <w:bottom w:val="none" w:sz="0" w:space="0" w:color="auto"/>
        <w:right w:val="none" w:sz="0" w:space="0" w:color="auto"/>
      </w:divBdr>
    </w:div>
    <w:div w:id="1605653575">
      <w:bodyDiv w:val="1"/>
      <w:marLeft w:val="0"/>
      <w:marRight w:val="0"/>
      <w:marTop w:val="0"/>
      <w:marBottom w:val="0"/>
      <w:divBdr>
        <w:top w:val="none" w:sz="0" w:space="0" w:color="auto"/>
        <w:left w:val="none" w:sz="0" w:space="0" w:color="auto"/>
        <w:bottom w:val="none" w:sz="0" w:space="0" w:color="auto"/>
        <w:right w:val="none" w:sz="0" w:space="0" w:color="auto"/>
      </w:divBdr>
      <w:divsChild>
        <w:div w:id="509879788">
          <w:marLeft w:val="0"/>
          <w:marRight w:val="0"/>
          <w:marTop w:val="0"/>
          <w:marBottom w:val="0"/>
          <w:divBdr>
            <w:top w:val="none" w:sz="0" w:space="0" w:color="auto"/>
            <w:left w:val="none" w:sz="0" w:space="0" w:color="auto"/>
            <w:bottom w:val="none" w:sz="0" w:space="0" w:color="auto"/>
            <w:right w:val="none" w:sz="0" w:space="0" w:color="auto"/>
          </w:divBdr>
          <w:divsChild>
            <w:div w:id="1093935214">
              <w:marLeft w:val="0"/>
              <w:marRight w:val="0"/>
              <w:marTop w:val="0"/>
              <w:marBottom w:val="0"/>
              <w:divBdr>
                <w:top w:val="none" w:sz="0" w:space="0" w:color="auto"/>
                <w:left w:val="none" w:sz="0" w:space="0" w:color="auto"/>
                <w:bottom w:val="none" w:sz="0" w:space="0" w:color="auto"/>
                <w:right w:val="none" w:sz="0" w:space="0" w:color="auto"/>
              </w:divBdr>
              <w:divsChild>
                <w:div w:id="530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2852">
      <w:bodyDiv w:val="1"/>
      <w:marLeft w:val="0"/>
      <w:marRight w:val="0"/>
      <w:marTop w:val="0"/>
      <w:marBottom w:val="0"/>
      <w:divBdr>
        <w:top w:val="none" w:sz="0" w:space="0" w:color="auto"/>
        <w:left w:val="none" w:sz="0" w:space="0" w:color="auto"/>
        <w:bottom w:val="none" w:sz="0" w:space="0" w:color="auto"/>
        <w:right w:val="none" w:sz="0" w:space="0" w:color="auto"/>
      </w:divBdr>
    </w:div>
    <w:div w:id="1722291799">
      <w:bodyDiv w:val="1"/>
      <w:marLeft w:val="0"/>
      <w:marRight w:val="0"/>
      <w:marTop w:val="0"/>
      <w:marBottom w:val="0"/>
      <w:divBdr>
        <w:top w:val="none" w:sz="0" w:space="0" w:color="auto"/>
        <w:left w:val="none" w:sz="0" w:space="0" w:color="auto"/>
        <w:bottom w:val="none" w:sz="0" w:space="0" w:color="auto"/>
        <w:right w:val="none" w:sz="0" w:space="0" w:color="auto"/>
      </w:divBdr>
    </w:div>
    <w:div w:id="1767965123">
      <w:bodyDiv w:val="1"/>
      <w:marLeft w:val="0"/>
      <w:marRight w:val="0"/>
      <w:marTop w:val="0"/>
      <w:marBottom w:val="0"/>
      <w:divBdr>
        <w:top w:val="none" w:sz="0" w:space="0" w:color="auto"/>
        <w:left w:val="none" w:sz="0" w:space="0" w:color="auto"/>
        <w:bottom w:val="none" w:sz="0" w:space="0" w:color="auto"/>
        <w:right w:val="none" w:sz="0" w:space="0" w:color="auto"/>
      </w:divBdr>
      <w:divsChild>
        <w:div w:id="1054113457">
          <w:marLeft w:val="0"/>
          <w:marRight w:val="0"/>
          <w:marTop w:val="0"/>
          <w:marBottom w:val="0"/>
          <w:divBdr>
            <w:top w:val="none" w:sz="0" w:space="0" w:color="auto"/>
            <w:left w:val="none" w:sz="0" w:space="0" w:color="auto"/>
            <w:bottom w:val="none" w:sz="0" w:space="0" w:color="auto"/>
            <w:right w:val="none" w:sz="0" w:space="0" w:color="auto"/>
          </w:divBdr>
          <w:divsChild>
            <w:div w:id="1082987746">
              <w:marLeft w:val="0"/>
              <w:marRight w:val="0"/>
              <w:marTop w:val="0"/>
              <w:marBottom w:val="0"/>
              <w:divBdr>
                <w:top w:val="none" w:sz="0" w:space="0" w:color="auto"/>
                <w:left w:val="none" w:sz="0" w:space="0" w:color="auto"/>
                <w:bottom w:val="none" w:sz="0" w:space="0" w:color="auto"/>
                <w:right w:val="none" w:sz="0" w:space="0" w:color="auto"/>
              </w:divBdr>
              <w:divsChild>
                <w:div w:id="20633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6238">
      <w:bodyDiv w:val="1"/>
      <w:marLeft w:val="0"/>
      <w:marRight w:val="0"/>
      <w:marTop w:val="0"/>
      <w:marBottom w:val="0"/>
      <w:divBdr>
        <w:top w:val="none" w:sz="0" w:space="0" w:color="auto"/>
        <w:left w:val="none" w:sz="0" w:space="0" w:color="auto"/>
        <w:bottom w:val="none" w:sz="0" w:space="0" w:color="auto"/>
        <w:right w:val="none" w:sz="0" w:space="0" w:color="auto"/>
      </w:divBdr>
    </w:div>
    <w:div w:id="1965456507">
      <w:bodyDiv w:val="1"/>
      <w:marLeft w:val="0"/>
      <w:marRight w:val="0"/>
      <w:marTop w:val="0"/>
      <w:marBottom w:val="0"/>
      <w:divBdr>
        <w:top w:val="none" w:sz="0" w:space="0" w:color="auto"/>
        <w:left w:val="none" w:sz="0" w:space="0" w:color="auto"/>
        <w:bottom w:val="none" w:sz="0" w:space="0" w:color="auto"/>
        <w:right w:val="none" w:sz="0" w:space="0" w:color="auto"/>
      </w:divBdr>
      <w:divsChild>
        <w:div w:id="1104420802">
          <w:marLeft w:val="0"/>
          <w:marRight w:val="0"/>
          <w:marTop w:val="0"/>
          <w:marBottom w:val="0"/>
          <w:divBdr>
            <w:top w:val="none" w:sz="0" w:space="0" w:color="auto"/>
            <w:left w:val="none" w:sz="0" w:space="0" w:color="auto"/>
            <w:bottom w:val="none" w:sz="0" w:space="0" w:color="auto"/>
            <w:right w:val="none" w:sz="0" w:space="0" w:color="auto"/>
          </w:divBdr>
        </w:div>
      </w:divsChild>
    </w:div>
    <w:div w:id="1983801112">
      <w:bodyDiv w:val="1"/>
      <w:marLeft w:val="0"/>
      <w:marRight w:val="0"/>
      <w:marTop w:val="0"/>
      <w:marBottom w:val="0"/>
      <w:divBdr>
        <w:top w:val="none" w:sz="0" w:space="0" w:color="auto"/>
        <w:left w:val="none" w:sz="0" w:space="0" w:color="auto"/>
        <w:bottom w:val="none" w:sz="0" w:space="0" w:color="auto"/>
        <w:right w:val="none" w:sz="0" w:space="0" w:color="auto"/>
      </w:divBdr>
    </w:div>
    <w:div w:id="2048555358">
      <w:bodyDiv w:val="1"/>
      <w:marLeft w:val="0"/>
      <w:marRight w:val="0"/>
      <w:marTop w:val="0"/>
      <w:marBottom w:val="0"/>
      <w:divBdr>
        <w:top w:val="none" w:sz="0" w:space="0" w:color="auto"/>
        <w:left w:val="none" w:sz="0" w:space="0" w:color="auto"/>
        <w:bottom w:val="none" w:sz="0" w:space="0" w:color="auto"/>
        <w:right w:val="none" w:sz="0" w:space="0" w:color="auto"/>
      </w:divBdr>
      <w:divsChild>
        <w:div w:id="254365685">
          <w:marLeft w:val="0"/>
          <w:marRight w:val="0"/>
          <w:marTop w:val="0"/>
          <w:marBottom w:val="0"/>
          <w:divBdr>
            <w:top w:val="none" w:sz="0" w:space="0" w:color="auto"/>
            <w:left w:val="none" w:sz="0" w:space="0" w:color="auto"/>
            <w:bottom w:val="none" w:sz="0" w:space="0" w:color="auto"/>
            <w:right w:val="none" w:sz="0" w:space="0" w:color="auto"/>
          </w:divBdr>
          <w:divsChild>
            <w:div w:id="1071924136">
              <w:marLeft w:val="0"/>
              <w:marRight w:val="0"/>
              <w:marTop w:val="0"/>
              <w:marBottom w:val="0"/>
              <w:divBdr>
                <w:top w:val="none" w:sz="0" w:space="0" w:color="auto"/>
                <w:left w:val="none" w:sz="0" w:space="0" w:color="auto"/>
                <w:bottom w:val="none" w:sz="0" w:space="0" w:color="auto"/>
                <w:right w:val="none" w:sz="0" w:space="0" w:color="auto"/>
              </w:divBdr>
              <w:divsChild>
                <w:div w:id="2145846734">
                  <w:marLeft w:val="0"/>
                  <w:marRight w:val="0"/>
                  <w:marTop w:val="0"/>
                  <w:marBottom w:val="0"/>
                  <w:divBdr>
                    <w:top w:val="none" w:sz="0" w:space="0" w:color="auto"/>
                    <w:left w:val="none" w:sz="0" w:space="0" w:color="auto"/>
                    <w:bottom w:val="none" w:sz="0" w:space="0" w:color="auto"/>
                    <w:right w:val="none" w:sz="0" w:space="0" w:color="auto"/>
                  </w:divBdr>
                  <w:divsChild>
                    <w:div w:id="3961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27064">
      <w:bodyDiv w:val="1"/>
      <w:marLeft w:val="0"/>
      <w:marRight w:val="0"/>
      <w:marTop w:val="0"/>
      <w:marBottom w:val="0"/>
      <w:divBdr>
        <w:top w:val="none" w:sz="0" w:space="0" w:color="auto"/>
        <w:left w:val="none" w:sz="0" w:space="0" w:color="auto"/>
        <w:bottom w:val="none" w:sz="0" w:space="0" w:color="auto"/>
        <w:right w:val="none" w:sz="0" w:space="0" w:color="auto"/>
      </w:divBdr>
      <w:divsChild>
        <w:div w:id="988747227">
          <w:marLeft w:val="0"/>
          <w:marRight w:val="0"/>
          <w:marTop w:val="0"/>
          <w:marBottom w:val="0"/>
          <w:divBdr>
            <w:top w:val="none" w:sz="0" w:space="0" w:color="auto"/>
            <w:left w:val="none" w:sz="0" w:space="0" w:color="auto"/>
            <w:bottom w:val="none" w:sz="0" w:space="0" w:color="auto"/>
            <w:right w:val="none" w:sz="0" w:space="0" w:color="auto"/>
          </w:divBdr>
        </w:div>
      </w:divsChild>
    </w:div>
    <w:div w:id="21001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Nigel Dunne</cp:lastModifiedBy>
  <cp:revision>5</cp:revision>
  <cp:lastPrinted>2017-12-13T12:27:00Z</cp:lastPrinted>
  <dcterms:created xsi:type="dcterms:W3CDTF">2020-10-29T15:26:00Z</dcterms:created>
  <dcterms:modified xsi:type="dcterms:W3CDTF">2020-10-29T21:05:00Z</dcterms:modified>
</cp:coreProperties>
</file>