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9F16" w14:textId="498D2150" w:rsidR="00F74EAE" w:rsidRPr="001B607E" w:rsidRDefault="000915A6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Scala" w:hAnsi="Scala" w:cs="Helvetica"/>
          <w:color w:val="000000" w:themeColor="text1"/>
          <w:sz w:val="22"/>
          <w:szCs w:val="22"/>
          <w:bdr w:val="none" w:sz="0" w:space="0" w:color="auto" w:frame="1"/>
        </w:rPr>
      </w:pPr>
      <w:r w:rsidRPr="009776EF">
        <w:rPr>
          <w:rStyle w:val="Strong"/>
          <w:rFonts w:ascii="Scala" w:hAnsi="Scala" w:cs="Helvetica"/>
          <w:color w:val="000000" w:themeColor="text1"/>
          <w:sz w:val="22"/>
          <w:szCs w:val="22"/>
          <w:bdr w:val="none" w:sz="0" w:space="0" w:color="auto" w:frame="1"/>
        </w:rPr>
        <w:t xml:space="preserve">FUNERAL </w:t>
      </w:r>
      <w:r w:rsidR="001B607E">
        <w:rPr>
          <w:rStyle w:val="Strong"/>
          <w:rFonts w:ascii="Scala" w:hAnsi="Scala" w:cs="Helvetica"/>
          <w:color w:val="000000" w:themeColor="text1"/>
          <w:sz w:val="22"/>
          <w:szCs w:val="22"/>
          <w:bdr w:val="none" w:sz="0" w:space="0" w:color="auto" w:frame="1"/>
        </w:rPr>
        <w:t>SERVICE</w:t>
      </w:r>
      <w:r w:rsidR="001B607E">
        <w:rPr>
          <w:rStyle w:val="Strong"/>
          <w:rFonts w:ascii="Scala" w:hAnsi="Scala" w:cs="Helvetica"/>
          <w:color w:val="000000" w:themeColor="text1"/>
          <w:sz w:val="22"/>
          <w:szCs w:val="22"/>
          <w:bdr w:val="none" w:sz="0" w:space="0" w:color="auto" w:frame="1"/>
        </w:rPr>
        <w:br/>
      </w:r>
      <w:r w:rsidR="005C4530" w:rsidRPr="009776EF">
        <w:rPr>
          <w:rStyle w:val="Strong"/>
          <w:rFonts w:ascii="Scala" w:hAnsi="Scala" w:cs="Helvetica"/>
          <w:color w:val="000000" w:themeColor="text1"/>
          <w:sz w:val="22"/>
          <w:szCs w:val="22"/>
          <w:bdr w:val="none" w:sz="0" w:space="0" w:color="auto" w:frame="1"/>
        </w:rPr>
        <w:t>IN THE EVENT OF A</w:t>
      </w:r>
      <w:r w:rsidR="001B607E">
        <w:rPr>
          <w:rStyle w:val="Strong"/>
          <w:rFonts w:ascii="Scala" w:hAnsi="Scala" w:cs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7A66F9" w:rsidRPr="009776EF">
        <w:rPr>
          <w:rStyle w:val="Strong"/>
          <w:rFonts w:ascii="Scala" w:hAnsi="Scala" w:cs="Helvetica"/>
          <w:color w:val="000000" w:themeColor="text1"/>
          <w:sz w:val="22"/>
          <w:szCs w:val="22"/>
          <w:bdr w:val="none" w:sz="0" w:space="0" w:color="auto" w:frame="1"/>
        </w:rPr>
        <w:t>MISCARRIAGE OR STILLBIRTH</w:t>
      </w:r>
      <w:r w:rsidR="007A66F9" w:rsidRPr="009776EF">
        <w:rPr>
          <w:rFonts w:ascii="Scala" w:hAnsi="Scala" w:cs="Helvetica"/>
          <w:color w:val="000000" w:themeColor="text1"/>
          <w:sz w:val="22"/>
          <w:szCs w:val="22"/>
        </w:rPr>
        <w:br/>
      </w:r>
    </w:p>
    <w:p w14:paraId="6D99AE77" w14:textId="0474616E" w:rsidR="005C4530" w:rsidRPr="009776EF" w:rsidRDefault="00D334D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FF0000"/>
          <w:sz w:val="22"/>
          <w:szCs w:val="22"/>
        </w:rPr>
      </w:pPr>
      <w:r w:rsidRPr="009776EF">
        <w:rPr>
          <w:rFonts w:ascii="Scala" w:hAnsi="Scala" w:cs="Helvetica"/>
          <w:b/>
          <w:color w:val="FF0000"/>
          <w:sz w:val="22"/>
          <w:szCs w:val="22"/>
        </w:rPr>
        <w:t xml:space="preserve">Gathering </w:t>
      </w:r>
      <w:r w:rsidR="009A2873" w:rsidRPr="009776EF">
        <w:rPr>
          <w:rFonts w:ascii="Scala" w:hAnsi="Scala" w:cs="Helvetica"/>
          <w:b/>
          <w:color w:val="FF0000"/>
          <w:sz w:val="22"/>
          <w:szCs w:val="22"/>
        </w:rPr>
        <w:t>in</w:t>
      </w:r>
      <w:r w:rsidRPr="009776EF">
        <w:rPr>
          <w:rFonts w:ascii="Scala" w:hAnsi="Scala" w:cs="Helvetica"/>
          <w:b/>
          <w:color w:val="FF0000"/>
          <w:sz w:val="22"/>
          <w:szCs w:val="22"/>
        </w:rPr>
        <w:t xml:space="preserve"> God’s </w:t>
      </w:r>
      <w:r w:rsidR="009A2873" w:rsidRPr="009776EF">
        <w:rPr>
          <w:rFonts w:ascii="Scala" w:hAnsi="Scala" w:cs="Helvetica"/>
          <w:b/>
          <w:color w:val="FF0000"/>
          <w:sz w:val="22"/>
          <w:szCs w:val="22"/>
        </w:rPr>
        <w:t>Name</w:t>
      </w:r>
    </w:p>
    <w:p w14:paraId="467B165A" w14:textId="77777777" w:rsidR="00DE202F" w:rsidRPr="009776EF" w:rsidRDefault="00DE202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FF0000"/>
          <w:sz w:val="18"/>
          <w:szCs w:val="18"/>
        </w:rPr>
      </w:pPr>
    </w:p>
    <w:p w14:paraId="1B049CA2" w14:textId="7A90F877" w:rsidR="00D64A74" w:rsidRPr="009776EF" w:rsidRDefault="00391596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Scala" w:hAnsi="Scala" w:cs="Helvetica"/>
          <w:b/>
          <w:smallCaps/>
          <w:color w:val="FF0000"/>
          <w:sz w:val="18"/>
          <w:szCs w:val="18"/>
        </w:rPr>
      </w:pPr>
      <w:r w:rsidRPr="009776EF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 xml:space="preserve">Sentences of </w:t>
      </w:r>
      <w:r w:rsidR="007A66F9" w:rsidRPr="009776EF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>Scripture</w:t>
      </w:r>
    </w:p>
    <w:p w14:paraId="5AE52C49" w14:textId="77777777" w:rsidR="00D64A74" w:rsidRPr="009776EF" w:rsidRDefault="00D64A7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 xml:space="preserve">God is our refuge and strength: </w:t>
      </w:r>
    </w:p>
    <w:p w14:paraId="055752F5" w14:textId="77777777" w:rsidR="00D64A74" w:rsidRPr="009776EF" w:rsidRDefault="00D64A7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 xml:space="preserve">a very present help in trouble.  </w:t>
      </w:r>
      <w:r w:rsidR="007A66F9" w:rsidRPr="009776EF">
        <w:rPr>
          <w:rFonts w:ascii="Scala" w:hAnsi="Scala" w:cs="Helvetica"/>
          <w:i/>
          <w:color w:val="2E2821"/>
          <w:sz w:val="18"/>
          <w:szCs w:val="18"/>
        </w:rPr>
        <w:t>Psalm 46:</w:t>
      </w:r>
      <w:r w:rsidR="005C4530" w:rsidRPr="009776EF">
        <w:rPr>
          <w:rFonts w:ascii="Scala" w:hAnsi="Scala" w:cs="Helvetica"/>
          <w:i/>
          <w:color w:val="2E2821"/>
          <w:sz w:val="18"/>
          <w:szCs w:val="18"/>
        </w:rPr>
        <w:t xml:space="preserve"> </w:t>
      </w:r>
      <w:r w:rsidRPr="009776EF">
        <w:rPr>
          <w:rFonts w:ascii="Scala" w:hAnsi="Scala" w:cs="Helvetica"/>
          <w:i/>
          <w:color w:val="2E2821"/>
          <w:sz w:val="18"/>
          <w:szCs w:val="18"/>
        </w:rPr>
        <w:t>1</w:t>
      </w:r>
    </w:p>
    <w:p w14:paraId="270DD9B2" w14:textId="77777777" w:rsidR="00D64A74" w:rsidRPr="009776EF" w:rsidRDefault="00D64A7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4851C4D8" w14:textId="77777777" w:rsidR="00391596" w:rsidRPr="009776EF" w:rsidRDefault="00391596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>The steadfast love of the Lord never ceases,</w:t>
      </w:r>
      <w:r w:rsidRPr="009776EF">
        <w:rPr>
          <w:rFonts w:ascii="Scala" w:hAnsi="Scala" w:cs="Helvetica"/>
          <w:color w:val="2E2821"/>
          <w:sz w:val="18"/>
          <w:szCs w:val="18"/>
        </w:rPr>
        <w:br/>
        <w:t>   his mercies never come to an end; </w:t>
      </w:r>
      <w:r w:rsidRPr="009776EF">
        <w:rPr>
          <w:rFonts w:ascii="Scala" w:hAnsi="Scala" w:cs="Helvetica"/>
          <w:color w:val="2E2821"/>
          <w:sz w:val="18"/>
          <w:szCs w:val="18"/>
        </w:rPr>
        <w:br/>
        <w:t>they are new every morning;</w:t>
      </w:r>
      <w:r w:rsidRPr="009776EF">
        <w:rPr>
          <w:rFonts w:ascii="Scala" w:hAnsi="Scala" w:cs="Helvetica"/>
          <w:color w:val="2E2821"/>
          <w:sz w:val="18"/>
          <w:szCs w:val="18"/>
        </w:rPr>
        <w:br/>
        <w:t xml:space="preserve">   great is your faithfulness.  </w:t>
      </w:r>
      <w:r w:rsidR="007A66F9" w:rsidRPr="009776EF">
        <w:rPr>
          <w:rFonts w:ascii="Scala" w:hAnsi="Scala" w:cs="Helvetica"/>
          <w:i/>
          <w:color w:val="2E2821"/>
          <w:sz w:val="18"/>
          <w:szCs w:val="18"/>
        </w:rPr>
        <w:t>Lamentations 3:</w:t>
      </w:r>
      <w:r w:rsidRPr="009776EF">
        <w:rPr>
          <w:rFonts w:ascii="Scala" w:hAnsi="Scala" w:cs="Helvetica"/>
          <w:i/>
          <w:color w:val="2E2821"/>
          <w:sz w:val="18"/>
          <w:szCs w:val="18"/>
        </w:rPr>
        <w:t xml:space="preserve"> 22-23</w:t>
      </w:r>
    </w:p>
    <w:p w14:paraId="28BC76A6" w14:textId="77777777" w:rsidR="00E33C96" w:rsidRPr="009776EF" w:rsidRDefault="00E33C96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380B49E3" w14:textId="77777777" w:rsidR="00391596" w:rsidRPr="009776EF" w:rsidRDefault="00391596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 xml:space="preserve">Blessed are those who mourn, for they will be comforted.  </w:t>
      </w:r>
      <w:r w:rsidR="007A66F9" w:rsidRPr="009776EF">
        <w:rPr>
          <w:rFonts w:ascii="Scala" w:hAnsi="Scala" w:cs="Helvetica"/>
          <w:i/>
          <w:color w:val="2E2821"/>
          <w:sz w:val="18"/>
          <w:szCs w:val="18"/>
        </w:rPr>
        <w:t>Matthew 5:</w:t>
      </w:r>
      <w:r w:rsidRPr="009776EF">
        <w:rPr>
          <w:rFonts w:ascii="Scala" w:hAnsi="Scala" w:cs="Helvetica"/>
          <w:i/>
          <w:color w:val="2E2821"/>
          <w:sz w:val="18"/>
          <w:szCs w:val="18"/>
        </w:rPr>
        <w:t xml:space="preserve"> 4</w:t>
      </w:r>
    </w:p>
    <w:p w14:paraId="3FED4F64" w14:textId="77777777" w:rsidR="00066CAC" w:rsidRPr="009776EF" w:rsidRDefault="00066CAC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1FDAA16E" w14:textId="286914E2" w:rsidR="008F641B" w:rsidRPr="009776EF" w:rsidRDefault="00A75D88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>N</w:t>
      </w:r>
      <w:r w:rsidR="00C826A7" w:rsidRPr="009776EF">
        <w:rPr>
          <w:rFonts w:ascii="Scala" w:hAnsi="Scala" w:cs="Helvetica"/>
          <w:color w:val="2E2821"/>
          <w:sz w:val="18"/>
          <w:szCs w:val="18"/>
        </w:rPr>
        <w:t xml:space="preserve">o eye has seen, </w:t>
      </w:r>
      <w:r w:rsidRPr="009776EF">
        <w:rPr>
          <w:rFonts w:ascii="Scala" w:hAnsi="Scala" w:cs="Helvetica"/>
          <w:color w:val="2E2821"/>
          <w:sz w:val="18"/>
          <w:szCs w:val="18"/>
        </w:rPr>
        <w:t>no</w:t>
      </w:r>
      <w:r w:rsidR="00C826A7" w:rsidRPr="009776EF">
        <w:rPr>
          <w:rFonts w:ascii="Scala" w:hAnsi="Scala" w:cs="Helvetica"/>
          <w:color w:val="2E2821"/>
          <w:sz w:val="18"/>
          <w:szCs w:val="18"/>
        </w:rPr>
        <w:t xml:space="preserve"> ear</w:t>
      </w:r>
      <w:r w:rsidRPr="009776EF">
        <w:rPr>
          <w:rFonts w:ascii="Scala" w:hAnsi="Scala" w:cs="Helvetica"/>
          <w:color w:val="2E2821"/>
          <w:sz w:val="18"/>
          <w:szCs w:val="18"/>
        </w:rPr>
        <w:t xml:space="preserve"> has</w:t>
      </w:r>
      <w:r w:rsidR="00C826A7" w:rsidRPr="009776EF">
        <w:rPr>
          <w:rFonts w:ascii="Scala" w:hAnsi="Scala" w:cs="Helvetica"/>
          <w:color w:val="2E2821"/>
          <w:sz w:val="18"/>
          <w:szCs w:val="18"/>
        </w:rPr>
        <w:t> heard,</w:t>
      </w:r>
      <w:r w:rsidR="00C826A7" w:rsidRPr="009776EF">
        <w:rPr>
          <w:rFonts w:ascii="Scala" w:hAnsi="Scala" w:cs="Helvetica"/>
          <w:color w:val="2E2821"/>
          <w:sz w:val="18"/>
          <w:szCs w:val="18"/>
        </w:rPr>
        <w:br/>
        <w:t xml:space="preserve">   nor </w:t>
      </w:r>
      <w:r w:rsidRPr="009776EF">
        <w:rPr>
          <w:rFonts w:ascii="Scala" w:hAnsi="Scala" w:cs="Helvetica"/>
          <w:color w:val="2E2821"/>
          <w:sz w:val="18"/>
          <w:szCs w:val="18"/>
        </w:rPr>
        <w:t xml:space="preserve">has </w:t>
      </w:r>
      <w:r w:rsidR="00C826A7" w:rsidRPr="009776EF">
        <w:rPr>
          <w:rFonts w:ascii="Scala" w:hAnsi="Scala" w:cs="Helvetica"/>
          <w:color w:val="2E2821"/>
          <w:sz w:val="18"/>
          <w:szCs w:val="18"/>
        </w:rPr>
        <w:t>the human heart conceived,</w:t>
      </w:r>
      <w:r w:rsidR="00C826A7" w:rsidRPr="009776EF">
        <w:rPr>
          <w:rFonts w:ascii="Scala" w:hAnsi="Scala" w:cs="Helvetica"/>
          <w:color w:val="2E2821"/>
          <w:sz w:val="18"/>
          <w:szCs w:val="18"/>
        </w:rPr>
        <w:br/>
        <w:t xml:space="preserve">what God has </w:t>
      </w:r>
      <w:r w:rsidR="008F641B" w:rsidRPr="009776EF">
        <w:rPr>
          <w:rFonts w:ascii="Scala" w:hAnsi="Scala" w:cs="Helvetica"/>
          <w:color w:val="2E2821"/>
          <w:sz w:val="18"/>
          <w:szCs w:val="18"/>
        </w:rPr>
        <w:t xml:space="preserve">prepared for those who love him.  </w:t>
      </w:r>
      <w:r w:rsidR="007A66F9" w:rsidRPr="009776EF">
        <w:rPr>
          <w:rFonts w:ascii="Scala" w:hAnsi="Scala" w:cs="Helvetica"/>
          <w:i/>
          <w:color w:val="2E2821"/>
          <w:sz w:val="18"/>
          <w:szCs w:val="18"/>
        </w:rPr>
        <w:t>1 Corinthians 2:</w:t>
      </w:r>
      <w:r w:rsidR="005C4530" w:rsidRPr="009776EF">
        <w:rPr>
          <w:rFonts w:ascii="Scala" w:hAnsi="Scala" w:cs="Helvetica"/>
          <w:i/>
          <w:color w:val="2E2821"/>
          <w:sz w:val="18"/>
          <w:szCs w:val="18"/>
        </w:rPr>
        <w:t xml:space="preserve"> </w:t>
      </w:r>
      <w:r w:rsidR="007A66F9" w:rsidRPr="009776EF">
        <w:rPr>
          <w:rFonts w:ascii="Scala" w:hAnsi="Scala" w:cs="Helvetica"/>
          <w:i/>
          <w:color w:val="2E2821"/>
          <w:sz w:val="18"/>
          <w:szCs w:val="18"/>
        </w:rPr>
        <w:t>9</w:t>
      </w:r>
    </w:p>
    <w:p w14:paraId="58110A00" w14:textId="77777777" w:rsidR="008F641B" w:rsidRPr="009776EF" w:rsidRDefault="008F641B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638CFD0B" w14:textId="77777777" w:rsidR="008F641B" w:rsidRPr="009776EF" w:rsidRDefault="008F641B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>Blessed be the God and Father of our Lord Jesus Christ!</w:t>
      </w:r>
    </w:p>
    <w:p w14:paraId="02C17307" w14:textId="77777777" w:rsidR="008F641B" w:rsidRPr="009776EF" w:rsidRDefault="008F641B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>By his great mercy he has given us a new birth into a living hope</w:t>
      </w:r>
    </w:p>
    <w:p w14:paraId="5B85B5D7" w14:textId="77777777" w:rsidR="008F641B" w:rsidRPr="009776EF" w:rsidRDefault="008F641B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 xml:space="preserve">through the resurrection of Jesus Christ from the dead.  </w:t>
      </w:r>
      <w:r w:rsidR="007A66F9" w:rsidRPr="009776EF">
        <w:rPr>
          <w:rFonts w:ascii="Scala" w:hAnsi="Scala" w:cs="Helvetica"/>
          <w:i/>
          <w:color w:val="2E2821"/>
          <w:sz w:val="18"/>
          <w:szCs w:val="18"/>
        </w:rPr>
        <w:t>1 Peter 1:</w:t>
      </w:r>
      <w:r w:rsidR="005C4530" w:rsidRPr="009776EF">
        <w:rPr>
          <w:rFonts w:ascii="Scala" w:hAnsi="Scala" w:cs="Helvetica"/>
          <w:i/>
          <w:color w:val="2E2821"/>
          <w:sz w:val="18"/>
          <w:szCs w:val="18"/>
        </w:rPr>
        <w:t xml:space="preserve"> </w:t>
      </w:r>
      <w:r w:rsidRPr="009776EF">
        <w:rPr>
          <w:rFonts w:ascii="Scala" w:hAnsi="Scala" w:cs="Helvetica"/>
          <w:i/>
          <w:color w:val="2E2821"/>
          <w:sz w:val="18"/>
          <w:szCs w:val="18"/>
        </w:rPr>
        <w:t>3</w:t>
      </w:r>
    </w:p>
    <w:p w14:paraId="4942191F" w14:textId="77777777" w:rsidR="008F641B" w:rsidRPr="009776EF" w:rsidRDefault="008F641B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462DF777" w14:textId="77777777" w:rsidR="00066CAC" w:rsidRPr="009776EF" w:rsidRDefault="00066CAC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10F239AE" w14:textId="77777777" w:rsidR="003724D9" w:rsidRDefault="00066CAC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Scala Caps" w:hAnsi="Scala Caps" w:cs="Helvetica"/>
          <w:b w:val="0"/>
          <w:smallCaps/>
          <w:color w:val="FF0000"/>
          <w:sz w:val="18"/>
          <w:szCs w:val="18"/>
          <w:bdr w:val="none" w:sz="0" w:space="0" w:color="auto" w:frame="1"/>
        </w:rPr>
      </w:pPr>
      <w:r w:rsidRPr="009776EF">
        <w:rPr>
          <w:rStyle w:val="Strong"/>
          <w:rFonts w:ascii="Scala Caps" w:hAnsi="Scala Caps" w:cs="Helvetica"/>
          <w:b w:val="0"/>
          <w:smallCaps/>
          <w:color w:val="FF0000"/>
          <w:sz w:val="18"/>
          <w:szCs w:val="18"/>
          <w:bdr w:val="none" w:sz="0" w:space="0" w:color="auto" w:frame="1"/>
        </w:rPr>
        <w:t>Greeting</w:t>
      </w:r>
    </w:p>
    <w:p w14:paraId="4637E8E8" w14:textId="65D31EDA" w:rsidR="00C01F4F" w:rsidRPr="009776EF" w:rsidRDefault="00C01F4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9776EF">
        <w:rPr>
          <w:rFonts w:ascii="Scala" w:hAnsi="Scala" w:cs="Helvetica"/>
          <w:i/>
          <w:color w:val="FF0000"/>
          <w:sz w:val="18"/>
          <w:szCs w:val="18"/>
        </w:rPr>
        <w:t>The minister says</w:t>
      </w:r>
    </w:p>
    <w:p w14:paraId="2C4F50DE" w14:textId="69EEE777" w:rsidR="00895AB4" w:rsidRPr="009776EF" w:rsidRDefault="00895AB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 xml:space="preserve">May the peace and consolation of the Lord Jesus Christ be with you. </w:t>
      </w:r>
    </w:p>
    <w:p w14:paraId="772517EA" w14:textId="65408C13" w:rsidR="00895AB4" w:rsidRPr="009776EF" w:rsidRDefault="00895AB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9776EF">
        <w:rPr>
          <w:rFonts w:ascii="Scala" w:hAnsi="Scala" w:cs="Helvetica"/>
          <w:b/>
          <w:color w:val="2E2821"/>
          <w:sz w:val="18"/>
          <w:szCs w:val="18"/>
        </w:rPr>
        <w:t>And also with you.</w:t>
      </w:r>
    </w:p>
    <w:p w14:paraId="7B154399" w14:textId="77777777" w:rsidR="00DE202F" w:rsidRPr="009776EF" w:rsidRDefault="00DE202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28F8D0A7" w14:textId="2EF69ED4" w:rsidR="00C01F4F" w:rsidRPr="009776EF" w:rsidRDefault="00C01F4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9776EF">
        <w:rPr>
          <w:rFonts w:ascii="Scala" w:hAnsi="Scala" w:cs="Helvetica"/>
          <w:i/>
          <w:color w:val="FF0000"/>
          <w:sz w:val="18"/>
          <w:szCs w:val="18"/>
        </w:rPr>
        <w:t>These or other suitable words of introduction may be used.</w:t>
      </w:r>
    </w:p>
    <w:p w14:paraId="05C01280" w14:textId="3F5E357A" w:rsidR="00391596" w:rsidRPr="009776EF" w:rsidRDefault="00391596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>We have gathered here today to commend a beloved child</w:t>
      </w:r>
      <w:r w:rsidR="002908DC" w:rsidRPr="009776EF">
        <w:rPr>
          <w:rFonts w:ascii="Scala" w:hAnsi="Scala" w:cs="Helvetica"/>
          <w:color w:val="2E2821"/>
          <w:sz w:val="18"/>
          <w:szCs w:val="18"/>
        </w:rPr>
        <w:t>,</w:t>
      </w:r>
      <w:r w:rsidRPr="009776EF">
        <w:rPr>
          <w:rFonts w:ascii="Scala" w:hAnsi="Scala" w:cs="Helvetica"/>
          <w:color w:val="2E2821"/>
          <w:sz w:val="18"/>
          <w:szCs w:val="18"/>
        </w:rPr>
        <w:t xml:space="preserve"> </w:t>
      </w:r>
      <w:r w:rsidRPr="009776EF">
        <w:rPr>
          <w:rFonts w:ascii="Scala" w:hAnsi="Scala" w:cs="Helvetica"/>
          <w:i/>
          <w:color w:val="2E2821"/>
          <w:sz w:val="18"/>
          <w:szCs w:val="18"/>
        </w:rPr>
        <w:t>name</w:t>
      </w:r>
      <w:r w:rsidR="002908DC" w:rsidRPr="009776EF">
        <w:rPr>
          <w:rFonts w:ascii="Scala" w:hAnsi="Scala" w:cs="Helvetica"/>
          <w:i/>
          <w:color w:val="2E2821"/>
          <w:sz w:val="18"/>
          <w:szCs w:val="18"/>
        </w:rPr>
        <w:t xml:space="preserve"> …</w:t>
      </w:r>
      <w:r w:rsidRPr="009776EF">
        <w:rPr>
          <w:rFonts w:ascii="Scala" w:hAnsi="Scala" w:cs="Helvetica"/>
          <w:color w:val="2E2821"/>
          <w:sz w:val="18"/>
          <w:szCs w:val="18"/>
        </w:rPr>
        <w:t xml:space="preserve"> to our heavenly Father, to assure the parent(s)</w:t>
      </w:r>
      <w:r w:rsidR="0082653A">
        <w:rPr>
          <w:rFonts w:ascii="Scala" w:hAnsi="Scala" w:cs="Helvetica"/>
          <w:color w:val="2E2821"/>
          <w:sz w:val="18"/>
          <w:szCs w:val="18"/>
        </w:rPr>
        <w:t xml:space="preserve"> </w:t>
      </w:r>
      <w:r w:rsidR="0082653A" w:rsidRPr="00BB41EF">
        <w:rPr>
          <w:rFonts w:ascii="Scala" w:hAnsi="Scala" w:cs="Helvetica"/>
          <w:color w:val="000000" w:themeColor="text1"/>
          <w:sz w:val="18"/>
          <w:szCs w:val="18"/>
        </w:rPr>
        <w:t>… and …</w:t>
      </w:r>
      <w:r w:rsidRPr="00BB41EF">
        <w:rPr>
          <w:rFonts w:ascii="Scala" w:hAnsi="Scala" w:cs="Helvetica"/>
          <w:color w:val="000000" w:themeColor="text1"/>
          <w:sz w:val="18"/>
          <w:szCs w:val="18"/>
        </w:rPr>
        <w:t xml:space="preserve"> </w:t>
      </w:r>
      <w:r w:rsidRPr="009776EF">
        <w:rPr>
          <w:rFonts w:ascii="Scala" w:hAnsi="Scala" w:cs="Helvetica"/>
          <w:color w:val="2E2821"/>
          <w:sz w:val="18"/>
          <w:szCs w:val="18"/>
        </w:rPr>
        <w:t>of God’s everlasting love, to acknowledge the deep sorrow in this loss, and to offer comfort and support.</w:t>
      </w:r>
    </w:p>
    <w:p w14:paraId="470E1083" w14:textId="77777777" w:rsidR="00C01F4F" w:rsidRPr="009776EF" w:rsidRDefault="00C01F4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784A9435" w14:textId="77777777" w:rsidR="00B27E8D" w:rsidRPr="009776EF" w:rsidRDefault="00DD69E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 xml:space="preserve">Heavenly Father, </w:t>
      </w:r>
    </w:p>
    <w:p w14:paraId="2555D466" w14:textId="6024B741" w:rsidR="00DD69ED" w:rsidRPr="009776EF" w:rsidRDefault="00DD69E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 xml:space="preserve">your Son took little children into his arms and blessed them.  </w:t>
      </w:r>
    </w:p>
    <w:p w14:paraId="7B971825" w14:textId="52ADEDA2" w:rsidR="00B27E8D" w:rsidRPr="009776EF" w:rsidRDefault="00DD69E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>Gran</w:t>
      </w:r>
      <w:r w:rsidR="005F05BE" w:rsidRPr="009776EF">
        <w:rPr>
          <w:rFonts w:ascii="Scala" w:hAnsi="Scala" w:cs="Helvetica"/>
          <w:color w:val="2E2821"/>
          <w:sz w:val="18"/>
          <w:szCs w:val="18"/>
        </w:rPr>
        <w:t xml:space="preserve">t to us now the assurance that </w:t>
      </w:r>
      <w:r w:rsidR="00F966E6" w:rsidRPr="009776EF">
        <w:rPr>
          <w:rFonts w:ascii="Scala" w:hAnsi="Scala" w:cs="Helvetica"/>
          <w:color w:val="2E2821"/>
          <w:sz w:val="18"/>
          <w:szCs w:val="18"/>
        </w:rPr>
        <w:t xml:space="preserve">baby </w:t>
      </w:r>
      <w:r w:rsidR="002908DC" w:rsidRPr="009776EF">
        <w:rPr>
          <w:rFonts w:ascii="Scala" w:hAnsi="Scala" w:cs="Helvetica"/>
          <w:i/>
          <w:color w:val="2E2821"/>
          <w:sz w:val="18"/>
          <w:szCs w:val="18"/>
        </w:rPr>
        <w:t>…</w:t>
      </w:r>
      <w:r w:rsidRPr="009776EF">
        <w:rPr>
          <w:rFonts w:ascii="Scala" w:hAnsi="Scala" w:cs="Helvetica"/>
          <w:color w:val="2E2821"/>
          <w:sz w:val="18"/>
          <w:szCs w:val="18"/>
        </w:rPr>
        <w:t xml:space="preserve"> </w:t>
      </w:r>
    </w:p>
    <w:p w14:paraId="68C21821" w14:textId="6E8633FB" w:rsidR="00DD69ED" w:rsidRPr="009776EF" w:rsidRDefault="00DD69E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>is encircled by those arms of love. </w:t>
      </w:r>
    </w:p>
    <w:p w14:paraId="66D4C717" w14:textId="77777777" w:rsidR="00B27E8D" w:rsidRPr="009776EF" w:rsidRDefault="00B27E8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>In the midst of our grief,</w:t>
      </w:r>
    </w:p>
    <w:p w14:paraId="7924AA56" w14:textId="0BE6AF1A" w:rsidR="00DD69ED" w:rsidRPr="009776EF" w:rsidRDefault="00DD69E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>strengthen by the inspiration of the Holy Spirit</w:t>
      </w:r>
    </w:p>
    <w:p w14:paraId="5AD5F1EE" w14:textId="4AADAD15" w:rsidR="007A66F9" w:rsidRPr="009776EF" w:rsidRDefault="00DD69E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 xml:space="preserve">our faith and hope in your Son, Jesus Christ our Lord.  </w:t>
      </w:r>
      <w:r w:rsidRPr="009776EF">
        <w:rPr>
          <w:rFonts w:ascii="Scala" w:hAnsi="Scala" w:cs="Helvetica"/>
          <w:b/>
          <w:color w:val="2E2821"/>
          <w:sz w:val="18"/>
          <w:szCs w:val="18"/>
        </w:rPr>
        <w:t>Amen.</w:t>
      </w:r>
    </w:p>
    <w:p w14:paraId="213E3FC5" w14:textId="77777777" w:rsidR="00C01F4F" w:rsidRPr="009776EF" w:rsidRDefault="00C01F4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C00000"/>
          <w:sz w:val="18"/>
          <w:szCs w:val="18"/>
        </w:rPr>
      </w:pPr>
    </w:p>
    <w:p w14:paraId="4DCD5D33" w14:textId="4F9CCF96" w:rsidR="00C01F4F" w:rsidRPr="009776EF" w:rsidRDefault="002908DC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9776EF">
        <w:rPr>
          <w:rFonts w:ascii="Scala" w:hAnsi="Scala" w:cs="Helvetica"/>
          <w:i/>
          <w:color w:val="FF0000"/>
          <w:sz w:val="18"/>
          <w:szCs w:val="18"/>
        </w:rPr>
        <w:lastRenderedPageBreak/>
        <w:t>o</w:t>
      </w:r>
      <w:r w:rsidR="00C01F4F" w:rsidRPr="009776EF">
        <w:rPr>
          <w:rFonts w:ascii="Scala" w:hAnsi="Scala" w:cs="Helvetica"/>
          <w:i/>
          <w:color w:val="FF0000"/>
          <w:sz w:val="18"/>
          <w:szCs w:val="18"/>
        </w:rPr>
        <w:t>r</w:t>
      </w:r>
    </w:p>
    <w:p w14:paraId="53968948" w14:textId="36CD5586" w:rsidR="00C01F4F" w:rsidRPr="0082653A" w:rsidRDefault="00C01F4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>For those who trust in God,</w:t>
      </w:r>
      <w:r w:rsidRPr="009776EF">
        <w:rPr>
          <w:rFonts w:ascii="Scala" w:hAnsi="Scala" w:cs="Helvetica"/>
          <w:color w:val="2E2821"/>
          <w:sz w:val="18"/>
          <w:szCs w:val="18"/>
        </w:rPr>
        <w:br/>
        <w:t>in the pain of sorrow there is consolation</w:t>
      </w:r>
      <w:r w:rsidRPr="009776EF">
        <w:rPr>
          <w:rFonts w:ascii="Scala" w:hAnsi="Scala" w:cs="Helvetica"/>
          <w:color w:val="2E2821"/>
          <w:sz w:val="18"/>
          <w:szCs w:val="18"/>
        </w:rPr>
        <w:br/>
        <w:t>in the face of despair there is hope,</w:t>
      </w:r>
      <w:r w:rsidRPr="009776EF">
        <w:rPr>
          <w:rFonts w:ascii="Scala" w:hAnsi="Scala" w:cs="Helvetica"/>
          <w:color w:val="2E2821"/>
          <w:sz w:val="18"/>
          <w:szCs w:val="18"/>
        </w:rPr>
        <w:br/>
        <w:t>in the midst of death there is life.</w:t>
      </w:r>
      <w:r w:rsidRPr="009776EF">
        <w:rPr>
          <w:rFonts w:ascii="Scala" w:hAnsi="Scala" w:cs="Helvetica"/>
          <w:color w:val="2E2821"/>
          <w:sz w:val="18"/>
          <w:szCs w:val="18"/>
        </w:rPr>
        <w:br/>
      </w:r>
      <w:r w:rsidR="00617ED2" w:rsidRPr="00BB41EF">
        <w:rPr>
          <w:rFonts w:ascii="Scala" w:hAnsi="Scala" w:cs="Helvetica"/>
          <w:color w:val="000000" w:themeColor="text1"/>
          <w:sz w:val="18"/>
          <w:szCs w:val="18"/>
        </w:rPr>
        <w:t>..</w:t>
      </w:r>
      <w:r w:rsidRPr="00BB41EF">
        <w:rPr>
          <w:rFonts w:ascii="Scala" w:hAnsi="Scala" w:cs="Helvetica"/>
          <w:color w:val="000000" w:themeColor="text1"/>
          <w:sz w:val="18"/>
          <w:szCs w:val="18"/>
        </w:rPr>
        <w:t xml:space="preserve">. </w:t>
      </w:r>
      <w:proofErr w:type="gramStart"/>
      <w:r w:rsidRPr="00BB41EF">
        <w:rPr>
          <w:rFonts w:ascii="Scala" w:hAnsi="Scala" w:cs="Helvetica"/>
          <w:i/>
          <w:color w:val="000000" w:themeColor="text1"/>
          <w:sz w:val="18"/>
          <w:szCs w:val="18"/>
        </w:rPr>
        <w:t>and .</w:t>
      </w:r>
      <w:proofErr w:type="gramEnd"/>
      <w:r w:rsidRPr="00BB41EF">
        <w:rPr>
          <w:rFonts w:ascii="Scala" w:hAnsi="Scala" w:cs="Helvetica"/>
          <w:i/>
          <w:color w:val="000000" w:themeColor="text1"/>
          <w:sz w:val="18"/>
          <w:szCs w:val="18"/>
        </w:rPr>
        <w:t>,</w:t>
      </w:r>
      <w:r w:rsidR="00617ED2" w:rsidRPr="00BB41EF">
        <w:rPr>
          <w:rFonts w:ascii="Scala" w:hAnsi="Scala" w:cs="Helvetica"/>
          <w:i/>
          <w:color w:val="000000" w:themeColor="text1"/>
          <w:sz w:val="18"/>
          <w:szCs w:val="18"/>
        </w:rPr>
        <w:t>.</w:t>
      </w:r>
      <w:r w:rsidRPr="00BB41EF">
        <w:rPr>
          <w:rFonts w:ascii="Scala" w:hAnsi="Scala" w:cs="Helvetica"/>
          <w:color w:val="000000" w:themeColor="text1"/>
          <w:sz w:val="18"/>
          <w:szCs w:val="18"/>
        </w:rPr>
        <w:t xml:space="preserve"> </w:t>
      </w:r>
      <w:r w:rsidRPr="009776EF">
        <w:rPr>
          <w:rFonts w:ascii="Scala" w:hAnsi="Scala" w:cs="Helvetica"/>
          <w:color w:val="2E2821"/>
          <w:sz w:val="18"/>
          <w:szCs w:val="18"/>
        </w:rPr>
        <w:t>as w</w:t>
      </w:r>
      <w:r w:rsidR="00617ED2" w:rsidRPr="009776EF">
        <w:rPr>
          <w:rFonts w:ascii="Scala" w:hAnsi="Scala" w:cs="Helvetica"/>
          <w:color w:val="2E2821"/>
          <w:sz w:val="18"/>
          <w:szCs w:val="18"/>
        </w:rPr>
        <w:t>e mourn the death of …</w:t>
      </w:r>
    </w:p>
    <w:p w14:paraId="511D6ADE" w14:textId="77777777" w:rsidR="00C01F4F" w:rsidRPr="009776EF" w:rsidRDefault="00C01F4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 xml:space="preserve">we place ourselves in the hands of God </w:t>
      </w:r>
    </w:p>
    <w:p w14:paraId="7099AD13" w14:textId="2C998976" w:rsidR="00C01F4F" w:rsidRPr="009776EF" w:rsidRDefault="00C01F4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9776EF">
        <w:rPr>
          <w:rFonts w:ascii="Scala" w:hAnsi="Scala" w:cs="Helvetica"/>
          <w:color w:val="2E2821"/>
          <w:sz w:val="18"/>
          <w:szCs w:val="18"/>
        </w:rPr>
        <w:t xml:space="preserve">and ask for strength, for healing and for love. </w:t>
      </w:r>
      <w:r w:rsidR="00C109B6" w:rsidRPr="009776EF">
        <w:rPr>
          <w:rFonts w:ascii="Scala" w:hAnsi="Scala" w:cs="Helvetica"/>
          <w:b/>
          <w:color w:val="000000" w:themeColor="text1"/>
          <w:sz w:val="18"/>
          <w:szCs w:val="18"/>
        </w:rPr>
        <w:t>Amen.</w:t>
      </w:r>
    </w:p>
    <w:p w14:paraId="366855CD" w14:textId="77777777" w:rsidR="00C01F4F" w:rsidRPr="009776EF" w:rsidRDefault="00C01F4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C00000"/>
          <w:sz w:val="18"/>
          <w:szCs w:val="18"/>
        </w:rPr>
      </w:pPr>
    </w:p>
    <w:p w14:paraId="5BB067D9" w14:textId="77777777" w:rsidR="00C01F4F" w:rsidRPr="009776EF" w:rsidRDefault="00C01F4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C00000"/>
          <w:sz w:val="18"/>
          <w:szCs w:val="18"/>
        </w:rPr>
      </w:pPr>
    </w:p>
    <w:p w14:paraId="09D5167F" w14:textId="5291975B" w:rsidR="00C826A7" w:rsidRPr="009776EF" w:rsidRDefault="00C826A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FF0000"/>
          <w:sz w:val="22"/>
          <w:szCs w:val="22"/>
        </w:rPr>
      </w:pPr>
      <w:r w:rsidRPr="009776EF">
        <w:rPr>
          <w:rFonts w:ascii="Scala" w:hAnsi="Scala" w:cs="Helvetica"/>
          <w:b/>
          <w:color w:val="FF0000"/>
          <w:sz w:val="22"/>
          <w:szCs w:val="22"/>
        </w:rPr>
        <w:t>Proclaiming and Receiving the Word</w:t>
      </w:r>
    </w:p>
    <w:p w14:paraId="1541A446" w14:textId="77777777" w:rsidR="0082653A" w:rsidRDefault="0082653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</w:p>
    <w:p w14:paraId="39826B05" w14:textId="7C95AE03" w:rsidR="0082653A" w:rsidRPr="00BB41EF" w:rsidRDefault="0082653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BB41EF">
        <w:rPr>
          <w:rFonts w:ascii="Scala" w:hAnsi="Scala" w:cs="Helvetica"/>
          <w:i/>
          <w:color w:val="FF0000"/>
          <w:sz w:val="18"/>
          <w:szCs w:val="18"/>
        </w:rPr>
        <w:t>These or other suitable readings may be used.</w:t>
      </w:r>
    </w:p>
    <w:p w14:paraId="274AC39B" w14:textId="77777777" w:rsidR="004C43AE" w:rsidRPr="00F85496" w:rsidRDefault="004C43A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</w:rPr>
      </w:pPr>
    </w:p>
    <w:p w14:paraId="66480572" w14:textId="7405DD66" w:rsidR="001A1017" w:rsidRPr="003724D9" w:rsidRDefault="001A1017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Scala Caps" w:hAnsi="Scala Caps" w:cs="Helvetica"/>
          <w:smallCaps/>
          <w:color w:val="FF0000"/>
          <w:sz w:val="18"/>
          <w:szCs w:val="18"/>
        </w:rPr>
      </w:pPr>
      <w:r w:rsidRPr="003724D9">
        <w:rPr>
          <w:rFonts w:ascii="Scala Caps" w:hAnsi="Scala Caps" w:cs="Helvetica"/>
          <w:smallCaps/>
          <w:color w:val="FF0000"/>
          <w:sz w:val="18"/>
          <w:szCs w:val="18"/>
        </w:rPr>
        <w:t>The First Reading</w:t>
      </w:r>
    </w:p>
    <w:p w14:paraId="4ECCB604" w14:textId="1927CF5C" w:rsidR="00C826A7" w:rsidRPr="003724D9" w:rsidRDefault="0037711C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i/>
          <w:color w:val="000000" w:themeColor="text1"/>
          <w:sz w:val="18"/>
          <w:szCs w:val="18"/>
        </w:rPr>
        <w:t xml:space="preserve">Jeremiah </w:t>
      </w:r>
      <w:r w:rsidR="004C43AE" w:rsidRPr="003724D9">
        <w:rPr>
          <w:rFonts w:ascii="Scala" w:hAnsi="Scala" w:cs="Helvetica"/>
          <w:i/>
          <w:color w:val="000000" w:themeColor="text1"/>
          <w:sz w:val="18"/>
          <w:szCs w:val="18"/>
        </w:rPr>
        <w:t>31: 15-17</w:t>
      </w:r>
    </w:p>
    <w:p w14:paraId="66E23C08" w14:textId="5D5F5B63" w:rsidR="004C43AE" w:rsidRPr="003724D9" w:rsidRDefault="004C43AE" w:rsidP="00D161B8">
      <w:pPr>
        <w:pStyle w:val="NormalWeb"/>
        <w:shd w:val="clear" w:color="auto" w:fill="FFFFFF"/>
        <w:spacing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proofErr w:type="gramStart"/>
      <w:r w:rsidRPr="003724D9">
        <w:rPr>
          <w:rFonts w:ascii="Scala" w:hAnsi="Scala" w:cs="Helvetica"/>
          <w:color w:val="000000" w:themeColor="text1"/>
          <w:sz w:val="18"/>
          <w:szCs w:val="18"/>
        </w:rPr>
        <w:t>Thus</w:t>
      </w:r>
      <w:proofErr w:type="gramEnd"/>
      <w:r w:rsidRPr="003724D9">
        <w:rPr>
          <w:rFonts w:ascii="Scala" w:hAnsi="Scala" w:cs="Helvetica"/>
          <w:color w:val="000000" w:themeColor="text1"/>
          <w:sz w:val="18"/>
          <w:szCs w:val="18"/>
        </w:rPr>
        <w:t xml:space="preserve"> says the Lord: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br/>
        <w:t>A voice is heard in Ramah, lamentation and bitter weeping.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br/>
        <w:t>Rachel is weeping for her children;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br/>
        <w:t>   she refuses to be comforted for her children, because they are no more. 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br/>
        <w:t>Thus says the Lord: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br/>
        <w:t>Keep your voice from weeping, and your eyes from tears;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br/>
        <w:t>for there is a reward for your work, says the Lord: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br/>
        <w:t>   they shall come back from the land of the enemy; 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br/>
        <w:t>there is hope for your future, says the Lord: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br/>
        <w:t>   your children shall come back to their own country. </w:t>
      </w:r>
    </w:p>
    <w:p w14:paraId="23B60699" w14:textId="77777777" w:rsidR="004C43AE" w:rsidRPr="003724D9" w:rsidRDefault="004C43A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</w:p>
    <w:p w14:paraId="7A3EDA36" w14:textId="6AAE1757" w:rsidR="004C43AE" w:rsidRPr="003724D9" w:rsidRDefault="004C43A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724D9">
        <w:rPr>
          <w:rFonts w:ascii="Scala" w:hAnsi="Scala" w:cs="Helvetica"/>
          <w:i/>
          <w:color w:val="FF0000"/>
          <w:sz w:val="18"/>
          <w:szCs w:val="18"/>
        </w:rPr>
        <w:t>or</w:t>
      </w:r>
    </w:p>
    <w:p w14:paraId="48037EEB" w14:textId="77777777" w:rsidR="003724D9" w:rsidRDefault="007A66F9" w:rsidP="00D161B8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Scala" w:hAnsi="Scala" w:cs="Helvetica"/>
          <w:i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i/>
          <w:color w:val="000000" w:themeColor="text1"/>
          <w:sz w:val="18"/>
          <w:szCs w:val="18"/>
        </w:rPr>
        <w:t>Revelation 21:</w:t>
      </w:r>
      <w:r w:rsidR="009C6F71" w:rsidRPr="003724D9">
        <w:rPr>
          <w:rFonts w:ascii="Scala" w:hAnsi="Scala" w:cs="Helvetica"/>
          <w:i/>
          <w:color w:val="000000" w:themeColor="text1"/>
          <w:sz w:val="18"/>
          <w:szCs w:val="18"/>
        </w:rPr>
        <w:t xml:space="preserve"> </w:t>
      </w:r>
      <w:r w:rsidRPr="003724D9">
        <w:rPr>
          <w:rFonts w:ascii="Scala" w:hAnsi="Scala" w:cs="Helvetica"/>
          <w:i/>
          <w:color w:val="000000" w:themeColor="text1"/>
          <w:sz w:val="18"/>
          <w:szCs w:val="18"/>
        </w:rPr>
        <w:t>1-5</w:t>
      </w:r>
    </w:p>
    <w:p w14:paraId="13F35BB5" w14:textId="4928CBF8" w:rsidR="00F74EAE" w:rsidRPr="003724D9" w:rsidRDefault="00F74EAE" w:rsidP="00D161B8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Then I saw a new heaven and a new earth; for the first heaven and the first earth had passed away, and the sea was no more. And I saw the holy city, the new Jerusalem, coming down out of heaven from God, prepared as a bride adorned for her husband. And I heard a loud voice from the throne saying,</w:t>
      </w:r>
      <w:r w:rsidRPr="003724D9">
        <w:rPr>
          <w:rFonts w:ascii="Scala" w:hAnsi="Scala" w:cs="Helvetica"/>
          <w:color w:val="2E2821"/>
          <w:sz w:val="18"/>
          <w:szCs w:val="18"/>
        </w:rPr>
        <w:br/>
        <w:t>‘See, the home of God is among mortals.</w:t>
      </w:r>
      <w:r w:rsidRPr="003724D9">
        <w:rPr>
          <w:rFonts w:ascii="Scala" w:hAnsi="Scala" w:cs="Helvetica"/>
          <w:color w:val="2E2821"/>
          <w:sz w:val="18"/>
          <w:szCs w:val="18"/>
        </w:rPr>
        <w:br/>
        <w:t>He will dwell with them;</w:t>
      </w:r>
      <w:r w:rsidRPr="003724D9">
        <w:rPr>
          <w:rFonts w:ascii="Scala" w:hAnsi="Scala" w:cs="Helvetica"/>
          <w:color w:val="2E2821"/>
          <w:sz w:val="18"/>
          <w:szCs w:val="18"/>
        </w:rPr>
        <w:br/>
        <w:t>they will be his peoples,</w:t>
      </w:r>
      <w:r w:rsidR="00C826A7" w:rsidRPr="003724D9">
        <w:rPr>
          <w:rFonts w:ascii="Scala" w:hAnsi="Scala" w:cs="Helvetica"/>
          <w:color w:val="2E2821"/>
          <w:sz w:val="18"/>
          <w:szCs w:val="18"/>
        </w:rPr>
        <w:t xml:space="preserve"> </w:t>
      </w:r>
      <w:r w:rsidRPr="003724D9">
        <w:rPr>
          <w:rFonts w:ascii="Scala" w:hAnsi="Scala" w:cs="Helvetica"/>
          <w:color w:val="2E2821"/>
          <w:sz w:val="18"/>
          <w:szCs w:val="18"/>
        </w:rPr>
        <w:t>and God himself will be with them; </w:t>
      </w:r>
      <w:r w:rsidRPr="003724D9">
        <w:rPr>
          <w:rFonts w:ascii="Scala" w:hAnsi="Scala" w:cs="Helvetica"/>
          <w:color w:val="2E2821"/>
          <w:sz w:val="18"/>
          <w:szCs w:val="18"/>
        </w:rPr>
        <w:br/>
        <w:t>he will wipe every tear from their eyes.</w:t>
      </w:r>
      <w:r w:rsidRPr="003724D9">
        <w:rPr>
          <w:rFonts w:ascii="Scala" w:hAnsi="Scala" w:cs="Helvetica"/>
          <w:color w:val="2E2821"/>
          <w:sz w:val="18"/>
          <w:szCs w:val="18"/>
        </w:rPr>
        <w:br/>
        <w:t>Death will be no more;</w:t>
      </w:r>
      <w:r w:rsidR="00C826A7" w:rsidRPr="003724D9">
        <w:rPr>
          <w:rFonts w:ascii="Scala" w:hAnsi="Scala" w:cs="Helvetica"/>
          <w:color w:val="2E2821"/>
          <w:sz w:val="18"/>
          <w:szCs w:val="18"/>
        </w:rPr>
        <w:t xml:space="preserve"> </w:t>
      </w:r>
      <w:r w:rsidRPr="003724D9">
        <w:rPr>
          <w:rFonts w:ascii="Scala" w:hAnsi="Scala" w:cs="Helvetica"/>
          <w:color w:val="2E2821"/>
          <w:sz w:val="18"/>
          <w:szCs w:val="18"/>
        </w:rPr>
        <w:t>mourning and crying and pain will be no more,</w:t>
      </w:r>
      <w:r w:rsidRPr="003724D9">
        <w:rPr>
          <w:rFonts w:ascii="Scala" w:hAnsi="Scala" w:cs="Helvetica"/>
          <w:color w:val="2E2821"/>
          <w:sz w:val="18"/>
          <w:szCs w:val="18"/>
        </w:rPr>
        <w:br/>
        <w:t>for the first things have passed away.’</w:t>
      </w:r>
    </w:p>
    <w:p w14:paraId="3C43C063" w14:textId="77777777" w:rsidR="00C826A7" w:rsidRPr="003724D9" w:rsidRDefault="00F74EA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And the one who was seated on the throne said, ‘See, I am making all things new.’ </w:t>
      </w:r>
    </w:p>
    <w:p w14:paraId="6F538F86" w14:textId="69E62115" w:rsidR="003724D9" w:rsidRDefault="00F74EA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proofErr w:type="gramStart"/>
      <w:r w:rsidRPr="003724D9">
        <w:rPr>
          <w:rFonts w:ascii="Scala" w:hAnsi="Scala" w:cs="Helvetica"/>
          <w:color w:val="2E2821"/>
          <w:sz w:val="18"/>
          <w:szCs w:val="18"/>
        </w:rPr>
        <w:t>Also</w:t>
      </w:r>
      <w:proofErr w:type="gramEnd"/>
      <w:r w:rsidRPr="003724D9">
        <w:rPr>
          <w:rFonts w:ascii="Scala" w:hAnsi="Scala" w:cs="Helvetica"/>
          <w:color w:val="2E2821"/>
          <w:sz w:val="18"/>
          <w:szCs w:val="18"/>
        </w:rPr>
        <w:t xml:space="preserve"> he said, ‘Write this, for these words are trustworthy and true.’</w:t>
      </w:r>
    </w:p>
    <w:p w14:paraId="5B624E82" w14:textId="77777777" w:rsidR="003724D9" w:rsidRDefault="003724D9" w:rsidP="00D161B8">
      <w:pPr>
        <w:spacing w:after="200" w:line="276" w:lineRule="auto"/>
        <w:rPr>
          <w:rFonts w:ascii="Scala" w:eastAsia="Times New Roman" w:hAnsi="Scala" w:cs="Helvetica"/>
          <w:i/>
          <w:color w:val="FF0000"/>
          <w:sz w:val="18"/>
          <w:szCs w:val="18"/>
          <w:lang w:eastAsia="en-IE"/>
        </w:rPr>
      </w:pPr>
      <w:r>
        <w:rPr>
          <w:rFonts w:ascii="Scala" w:hAnsi="Scala" w:cs="Helvetica"/>
          <w:i/>
          <w:color w:val="FF0000"/>
          <w:sz w:val="18"/>
          <w:szCs w:val="18"/>
        </w:rPr>
        <w:br w:type="page"/>
      </w:r>
    </w:p>
    <w:p w14:paraId="205C9285" w14:textId="1907CD79" w:rsidR="00D334D4" w:rsidRPr="003724D9" w:rsidRDefault="004C43A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724D9">
        <w:rPr>
          <w:rFonts w:ascii="Scala" w:hAnsi="Scala" w:cs="Helvetica"/>
          <w:i/>
          <w:color w:val="FF0000"/>
          <w:sz w:val="18"/>
          <w:szCs w:val="18"/>
        </w:rPr>
        <w:lastRenderedPageBreak/>
        <w:t>o</w:t>
      </w:r>
      <w:r w:rsidR="00D334D4" w:rsidRPr="003724D9">
        <w:rPr>
          <w:rFonts w:ascii="Scala" w:hAnsi="Scala" w:cs="Helvetica"/>
          <w:i/>
          <w:color w:val="FF0000"/>
          <w:sz w:val="18"/>
          <w:szCs w:val="18"/>
        </w:rPr>
        <w:t>r</w:t>
      </w:r>
    </w:p>
    <w:p w14:paraId="625AAD89" w14:textId="77777777" w:rsidR="000300BE" w:rsidRPr="003724D9" w:rsidRDefault="000300BE" w:rsidP="00D161B8">
      <w:pPr>
        <w:pStyle w:val="NormalWeb"/>
        <w:spacing w:before="0" w:beforeAutospacing="0" w:after="120" w:afterAutospacing="0" w:line="276" w:lineRule="auto"/>
        <w:textAlignment w:val="baseline"/>
        <w:rPr>
          <w:rFonts w:ascii="Scala" w:hAnsi="Scala" w:cs="Helvetica"/>
          <w:bCs/>
          <w:i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bCs/>
          <w:i/>
          <w:color w:val="000000" w:themeColor="text1"/>
          <w:sz w:val="18"/>
          <w:szCs w:val="18"/>
        </w:rPr>
        <w:t>1 John 3: 1</w:t>
      </w:r>
      <w:r w:rsidRPr="003724D9">
        <w:rPr>
          <w:rFonts w:ascii="Calibri" w:eastAsia="Calibri" w:hAnsi="Calibri" w:cs="Calibri"/>
          <w:bCs/>
          <w:i/>
          <w:color w:val="000000" w:themeColor="text1"/>
          <w:sz w:val="18"/>
          <w:szCs w:val="18"/>
        </w:rPr>
        <w:t>‐</w:t>
      </w:r>
      <w:r w:rsidRPr="003724D9">
        <w:rPr>
          <w:rFonts w:ascii="Scala" w:hAnsi="Scala" w:cs="Helvetica"/>
          <w:bCs/>
          <w:i/>
          <w:color w:val="000000" w:themeColor="text1"/>
          <w:sz w:val="18"/>
          <w:szCs w:val="18"/>
        </w:rPr>
        <w:t>2</w:t>
      </w:r>
    </w:p>
    <w:p w14:paraId="4BC051FC" w14:textId="34E01CB4" w:rsidR="000300BE" w:rsidRDefault="000300BE" w:rsidP="00D161B8">
      <w:pPr>
        <w:pStyle w:val="NormalWeb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See what love the Father has given us, that we should be called children of God; and that is what we are. </w:t>
      </w:r>
      <w:r w:rsidR="00773A7B" w:rsidRPr="003724D9">
        <w:rPr>
          <w:rFonts w:ascii="Scala" w:hAnsi="Scala" w:cs="Helvetica"/>
          <w:color w:val="2E2821"/>
          <w:sz w:val="18"/>
          <w:szCs w:val="18"/>
        </w:rPr>
        <w:t xml:space="preserve"> </w:t>
      </w:r>
      <w:r w:rsidRPr="003724D9">
        <w:rPr>
          <w:rFonts w:ascii="Scala" w:hAnsi="Scala" w:cs="Helvetica"/>
          <w:color w:val="2E2821"/>
          <w:sz w:val="18"/>
          <w:szCs w:val="18"/>
        </w:rPr>
        <w:t>The reason the world does not know us is that it did not know him. Beloved, we are God’s children now; what we will be has not yet been revealed. What we do know is this: when he is revealed, we will be like him, for we will see him as he is.</w:t>
      </w:r>
    </w:p>
    <w:p w14:paraId="3D25D7B0" w14:textId="77777777" w:rsidR="003724D9" w:rsidRPr="003724D9" w:rsidRDefault="003724D9" w:rsidP="00D161B8">
      <w:pPr>
        <w:pStyle w:val="NormalWeb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20640642" w14:textId="3EE4A952" w:rsidR="00DD69ED" w:rsidRPr="003724D9" w:rsidRDefault="00B27E8D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Scala" w:hAnsi="Scala" w:cs="Helvetica"/>
          <w:smallCaps/>
          <w:color w:val="FF0000"/>
          <w:sz w:val="18"/>
          <w:szCs w:val="18"/>
        </w:rPr>
      </w:pPr>
      <w:r w:rsidRPr="003724D9">
        <w:rPr>
          <w:rFonts w:ascii="Scala" w:hAnsi="Scala" w:cs="Helvetica"/>
          <w:smallCaps/>
          <w:color w:val="FF0000"/>
          <w:sz w:val="18"/>
          <w:szCs w:val="18"/>
        </w:rPr>
        <w:t xml:space="preserve">A </w:t>
      </w:r>
      <w:r w:rsidR="00DD69ED" w:rsidRPr="003724D9">
        <w:rPr>
          <w:rFonts w:ascii="Scala" w:hAnsi="Scala" w:cs="Helvetica"/>
          <w:smallCaps/>
          <w:color w:val="FF0000"/>
          <w:sz w:val="18"/>
          <w:szCs w:val="18"/>
        </w:rPr>
        <w:t xml:space="preserve">Psalm </w:t>
      </w:r>
    </w:p>
    <w:p w14:paraId="12310E42" w14:textId="7EFCAF79" w:rsidR="00B27E8D" w:rsidRPr="003724D9" w:rsidRDefault="00B27E8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724D9">
        <w:rPr>
          <w:rFonts w:ascii="Scala" w:hAnsi="Scala" w:cs="Helvetica"/>
          <w:i/>
          <w:color w:val="FF0000"/>
          <w:sz w:val="18"/>
          <w:szCs w:val="18"/>
        </w:rPr>
        <w:t>This or another suitable Psalm is used.</w:t>
      </w:r>
    </w:p>
    <w:p w14:paraId="441245D4" w14:textId="77777777" w:rsidR="001A1017" w:rsidRPr="00F85496" w:rsidRDefault="001A101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C00000"/>
        </w:rPr>
      </w:pPr>
    </w:p>
    <w:p w14:paraId="604C3A48" w14:textId="6E15F907" w:rsidR="00C14645" w:rsidRPr="003724D9" w:rsidRDefault="00C14645" w:rsidP="00D161B8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Scala" w:hAnsi="Scala" w:cs="Helvetica"/>
          <w:i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i/>
          <w:color w:val="000000" w:themeColor="text1"/>
          <w:sz w:val="18"/>
          <w:szCs w:val="18"/>
        </w:rPr>
        <w:t>Psalm 139</w:t>
      </w:r>
      <w:r w:rsidR="001A1017" w:rsidRPr="003724D9">
        <w:rPr>
          <w:rFonts w:ascii="Scala" w:hAnsi="Scala" w:cs="Helvetica"/>
          <w:i/>
          <w:color w:val="000000" w:themeColor="text1"/>
          <w:sz w:val="18"/>
          <w:szCs w:val="18"/>
        </w:rPr>
        <w:t xml:space="preserve"> – adapted.</w:t>
      </w:r>
    </w:p>
    <w:p w14:paraId="6764BB8A" w14:textId="60856BC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O Lord, you have searched us out and known us.</w:t>
      </w:r>
    </w:p>
    <w:p w14:paraId="1E7B7FBE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You know when we sit down and when we rise up;</w:t>
      </w:r>
    </w:p>
    <w:p w14:paraId="02E05100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you discern our thoughts from far away. </w:t>
      </w:r>
    </w:p>
    <w:p w14:paraId="72903095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You search out our paths and our lying down,</w:t>
      </w:r>
    </w:p>
    <w:p w14:paraId="20A4BE31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and are acquainted with all our ways.</w:t>
      </w:r>
    </w:p>
    <w:p w14:paraId="6B212428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Even before a word is on our tongues, O Lord,</w:t>
      </w:r>
    </w:p>
    <w:p w14:paraId="717501DF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you know it completely. </w:t>
      </w:r>
    </w:p>
    <w:p w14:paraId="30D5C538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You hem us in, behind and before, and lay your hand upon us. </w:t>
      </w:r>
    </w:p>
    <w:p w14:paraId="13FBBCE7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Such knowledge is too wonderful for us.</w:t>
      </w:r>
    </w:p>
    <w:p w14:paraId="3B8AAF4D" w14:textId="5DC54DD5" w:rsidR="00C14645" w:rsidRPr="003724D9" w:rsidRDefault="009355A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3724D9">
        <w:rPr>
          <w:rFonts w:ascii="Scala" w:hAnsi="Scala" w:cs="Helvetica"/>
          <w:b/>
          <w:color w:val="2E2821"/>
          <w:sz w:val="18"/>
          <w:szCs w:val="18"/>
        </w:rPr>
        <w:t xml:space="preserve">Search us out O Lord, </w:t>
      </w:r>
      <w:r w:rsidR="009C6F71" w:rsidRPr="003724D9">
        <w:rPr>
          <w:rFonts w:ascii="Scala" w:hAnsi="Scala" w:cs="Helvetica"/>
          <w:b/>
          <w:color w:val="2E2821"/>
          <w:sz w:val="18"/>
          <w:szCs w:val="18"/>
        </w:rPr>
        <w:t>and lay your hand upon us.</w:t>
      </w:r>
    </w:p>
    <w:p w14:paraId="21D0AE8E" w14:textId="77777777" w:rsidR="009C6F71" w:rsidRPr="003724D9" w:rsidRDefault="009C6F71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5273FE74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Where can we go from your spirit?</w:t>
      </w:r>
    </w:p>
    <w:p w14:paraId="46F58E0B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Or where can we flee from your presence? </w:t>
      </w:r>
    </w:p>
    <w:p w14:paraId="55571708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If we ascend to heaven, you are there; </w:t>
      </w:r>
    </w:p>
    <w:p w14:paraId="091B8259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if we make our beds in the depths, you are there. </w:t>
      </w:r>
    </w:p>
    <w:p w14:paraId="7F644E25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If we take the wings of the morning</w:t>
      </w:r>
    </w:p>
    <w:p w14:paraId="4616DC06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and settle at the farthest limits of the sea,</w:t>
      </w:r>
    </w:p>
    <w:p w14:paraId="7603B24F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even there your hand shall lead us.</w:t>
      </w:r>
    </w:p>
    <w:p w14:paraId="3A79DF4B" w14:textId="77777777" w:rsidR="00810A9C" w:rsidRPr="003724D9" w:rsidRDefault="00810A9C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b/>
          <w:color w:val="000000" w:themeColor="text1"/>
          <w:sz w:val="18"/>
          <w:szCs w:val="18"/>
        </w:rPr>
        <w:t>Search us out O Lord, and lay your hand upon us.</w:t>
      </w:r>
    </w:p>
    <w:p w14:paraId="4ACD210D" w14:textId="77777777" w:rsidR="00810A9C" w:rsidRPr="003724D9" w:rsidRDefault="00810A9C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06DC82A1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If we say, “Surely the darkness shall cover us,</w:t>
      </w:r>
    </w:p>
    <w:p w14:paraId="548C0CC4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and the light around us become night,”</w:t>
      </w:r>
    </w:p>
    <w:p w14:paraId="1BD29079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even the darkness is not dark to you;</w:t>
      </w:r>
    </w:p>
    <w:p w14:paraId="77FD408E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the night is as bright as the day, for darkness is as light to you.</w:t>
      </w:r>
    </w:p>
    <w:p w14:paraId="54084600" w14:textId="77777777" w:rsidR="009C6F71" w:rsidRPr="003724D9" w:rsidRDefault="009C6F71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3724D9">
        <w:rPr>
          <w:rFonts w:ascii="Scala" w:hAnsi="Scala" w:cs="Helvetica"/>
          <w:b/>
          <w:color w:val="2E2821"/>
          <w:sz w:val="18"/>
          <w:szCs w:val="18"/>
        </w:rPr>
        <w:t>Search us out O Lord, and lay your hand upon us.</w:t>
      </w:r>
    </w:p>
    <w:p w14:paraId="49A2762E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789CA071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For it was you who formed our inward parts;</w:t>
      </w:r>
    </w:p>
    <w:p w14:paraId="2BC4182C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you knit us together in our mothers’ wombs.</w:t>
      </w:r>
    </w:p>
    <w:p w14:paraId="1CE0130C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We praise you, for we are fearfully and wonderfully made. </w:t>
      </w:r>
    </w:p>
    <w:p w14:paraId="5B477CA3" w14:textId="77777777" w:rsidR="00C14645" w:rsidRPr="003724D9" w:rsidRDefault="00C1464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Wonderful are your works; that we know very well.  </w:t>
      </w:r>
    </w:p>
    <w:p w14:paraId="2AB8CC8F" w14:textId="77777777" w:rsidR="009C6F71" w:rsidRPr="003724D9" w:rsidRDefault="009C6F71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3724D9">
        <w:rPr>
          <w:rFonts w:ascii="Scala" w:hAnsi="Scala" w:cs="Helvetica"/>
          <w:b/>
          <w:color w:val="2E2821"/>
          <w:sz w:val="18"/>
          <w:szCs w:val="18"/>
        </w:rPr>
        <w:t>Search us out O Lord, and lay your hand upon us.</w:t>
      </w:r>
    </w:p>
    <w:p w14:paraId="1DD49943" w14:textId="5BD61BB7" w:rsidR="001A1017" w:rsidRPr="003724D9" w:rsidRDefault="001A1017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Scala Caps" w:hAnsi="Scala Caps" w:cs="Helvetica"/>
          <w:smallCaps/>
          <w:color w:val="FF0000"/>
          <w:sz w:val="18"/>
          <w:szCs w:val="18"/>
        </w:rPr>
      </w:pPr>
      <w:r w:rsidRPr="003724D9">
        <w:rPr>
          <w:rFonts w:ascii="Scala Caps" w:hAnsi="Scala Caps" w:cs="Helvetica"/>
          <w:smallCaps/>
          <w:color w:val="FF0000"/>
          <w:sz w:val="18"/>
          <w:szCs w:val="18"/>
        </w:rPr>
        <w:lastRenderedPageBreak/>
        <w:t>The Gospel</w:t>
      </w:r>
      <w:r w:rsidR="00774ADA" w:rsidRPr="003724D9">
        <w:rPr>
          <w:rFonts w:ascii="Scala Caps" w:hAnsi="Scala Caps" w:cs="Helvetica"/>
          <w:smallCaps/>
          <w:color w:val="FF0000"/>
          <w:sz w:val="18"/>
          <w:szCs w:val="18"/>
        </w:rPr>
        <w:t xml:space="preserve"> Reading</w:t>
      </w:r>
    </w:p>
    <w:p w14:paraId="270565C6" w14:textId="77777777" w:rsidR="003724D9" w:rsidRDefault="003724D9" w:rsidP="00D161B8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Scala" w:hAnsi="Scala" w:cs="Helvetica"/>
          <w:i/>
          <w:color w:val="000000" w:themeColor="text1"/>
          <w:sz w:val="18"/>
          <w:szCs w:val="18"/>
        </w:rPr>
      </w:pPr>
    </w:p>
    <w:p w14:paraId="26E6A13E" w14:textId="77777777" w:rsidR="003724D9" w:rsidRPr="003724D9" w:rsidRDefault="0005058D" w:rsidP="00D161B8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Scala" w:hAnsi="Scala" w:cs="Helvetica"/>
          <w:i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i/>
          <w:color w:val="000000" w:themeColor="text1"/>
          <w:sz w:val="18"/>
          <w:szCs w:val="18"/>
        </w:rPr>
        <w:t>Mark 10: 13-16</w:t>
      </w:r>
    </w:p>
    <w:p w14:paraId="151E2949" w14:textId="41228C84" w:rsidR="003724D9" w:rsidRPr="003724D9" w:rsidRDefault="0005058D" w:rsidP="00D161B8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People were bringing little children to </w:t>
      </w:r>
      <w:r w:rsidR="001A1017" w:rsidRPr="003724D9">
        <w:rPr>
          <w:rFonts w:ascii="Scala" w:hAnsi="Scala" w:cs="Helvetica"/>
          <w:color w:val="2E2821"/>
          <w:sz w:val="18"/>
          <w:szCs w:val="18"/>
        </w:rPr>
        <w:t>Jesus</w:t>
      </w:r>
      <w:r w:rsidRPr="003724D9">
        <w:rPr>
          <w:rFonts w:ascii="Scala" w:hAnsi="Scala" w:cs="Helvetica"/>
          <w:color w:val="2E2821"/>
          <w:sz w:val="18"/>
          <w:szCs w:val="18"/>
        </w:rPr>
        <w:t xml:space="preserve"> in order that he might touch them; and the disciples spoke sternly to them. But when Jesus saw this, he was indignant and said to them, ‘Let the little children come to me; do not stop them; for it is </w:t>
      </w:r>
      <w:proofErr w:type="spellStart"/>
      <w:r w:rsidRPr="003724D9">
        <w:rPr>
          <w:rFonts w:ascii="Scala" w:hAnsi="Scala" w:cs="Helvetica"/>
          <w:color w:val="2E2821"/>
          <w:sz w:val="18"/>
          <w:szCs w:val="18"/>
        </w:rPr>
        <w:t>to</w:t>
      </w:r>
      <w:proofErr w:type="spellEnd"/>
      <w:r w:rsidRPr="003724D9">
        <w:rPr>
          <w:rFonts w:ascii="Scala" w:hAnsi="Scala" w:cs="Helvetica"/>
          <w:color w:val="2E2821"/>
          <w:sz w:val="18"/>
          <w:szCs w:val="18"/>
        </w:rPr>
        <w:t xml:space="preserve"> such as these that the kingdom of God belongs. Truly I tell you, whoever does not receive the kingdom of God as a little child will never enter it.’ And he took them up in his arms, laid his hands on them, and blessed them.</w:t>
      </w:r>
    </w:p>
    <w:p w14:paraId="375CC72D" w14:textId="63B1BB62" w:rsidR="0005058D" w:rsidRPr="003724D9" w:rsidRDefault="006E5CCB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724D9">
        <w:rPr>
          <w:rFonts w:ascii="Scala" w:hAnsi="Scala" w:cs="Helvetica"/>
          <w:i/>
          <w:color w:val="FF0000"/>
          <w:sz w:val="18"/>
          <w:szCs w:val="18"/>
        </w:rPr>
        <w:t>o</w:t>
      </w:r>
      <w:r w:rsidR="0005058D" w:rsidRPr="003724D9">
        <w:rPr>
          <w:rFonts w:ascii="Scala" w:hAnsi="Scala" w:cs="Helvetica"/>
          <w:i/>
          <w:color w:val="FF0000"/>
          <w:sz w:val="18"/>
          <w:szCs w:val="18"/>
        </w:rPr>
        <w:t>r</w:t>
      </w:r>
    </w:p>
    <w:p w14:paraId="4931A09D" w14:textId="1CC399A2" w:rsidR="00C826A7" w:rsidRPr="003724D9" w:rsidRDefault="00773A7B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i/>
          <w:color w:val="000000" w:themeColor="text1"/>
          <w:sz w:val="18"/>
          <w:szCs w:val="18"/>
        </w:rPr>
        <w:t>John 14: 1-3</w:t>
      </w:r>
    </w:p>
    <w:p w14:paraId="2393FD85" w14:textId="0D374E03" w:rsidR="00C826A7" w:rsidRPr="003724D9" w:rsidRDefault="00C826A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Jesus said, ‘Do not let your hearts be troubled. Believe in God, believe also in me. In my Father’s house there are many dwelling-places.  If it were not so, would I have told you that I go to prepare a place for you?  And if I go and prepare a place for you, I will come again and will take you to myself, so that whe</w:t>
      </w:r>
      <w:r w:rsidR="00773A7B" w:rsidRPr="003724D9">
        <w:rPr>
          <w:rFonts w:ascii="Scala" w:hAnsi="Scala" w:cs="Helvetica"/>
          <w:color w:val="2E2821"/>
          <w:sz w:val="18"/>
          <w:szCs w:val="18"/>
        </w:rPr>
        <w:t>re I am, there you may be also.</w:t>
      </w:r>
      <w:r w:rsidRPr="003724D9">
        <w:rPr>
          <w:rFonts w:ascii="Scala" w:hAnsi="Scala" w:cs="Helvetica"/>
          <w:color w:val="2E2821"/>
          <w:sz w:val="18"/>
          <w:szCs w:val="18"/>
        </w:rPr>
        <w:t>’ </w:t>
      </w:r>
    </w:p>
    <w:p w14:paraId="4A77356B" w14:textId="2233E812" w:rsidR="007A66F9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5A4924E8" w14:textId="3FEAC3DD" w:rsidR="007A66F9" w:rsidRPr="003724D9" w:rsidRDefault="007A66F9" w:rsidP="00D161B8">
      <w:pPr>
        <w:pStyle w:val="NormalWeb"/>
        <w:shd w:val="clear" w:color="auto" w:fill="FFFFFF"/>
        <w:spacing w:before="0" w:beforeAutospacing="0" w:after="120" w:afterAutospacing="0" w:line="276" w:lineRule="auto"/>
        <w:jc w:val="right"/>
        <w:textAlignment w:val="baseline"/>
        <w:rPr>
          <w:rFonts w:ascii="Scala" w:hAnsi="Scala" w:cs="Helvetica"/>
          <w:b/>
          <w:smallCaps/>
          <w:color w:val="FF0000"/>
          <w:sz w:val="18"/>
          <w:szCs w:val="18"/>
        </w:rPr>
      </w:pPr>
      <w:r w:rsidRPr="003724D9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>Sermon</w:t>
      </w:r>
      <w:r w:rsidR="007A21AA">
        <w:rPr>
          <w:rStyle w:val="Strong"/>
          <w:rFonts w:ascii="Scala" w:hAnsi="Scala" w:cs="Helvetica"/>
          <w:b w:val="0"/>
          <w:smallCaps/>
          <w:color w:val="548DD4" w:themeColor="text2" w:themeTint="99"/>
          <w:sz w:val="18"/>
          <w:szCs w:val="18"/>
          <w:bdr w:val="none" w:sz="0" w:space="0" w:color="auto" w:frame="1"/>
        </w:rPr>
        <w:t xml:space="preserve"> </w:t>
      </w:r>
    </w:p>
    <w:p w14:paraId="36B76C75" w14:textId="49DD2646" w:rsidR="00AE3444" w:rsidRPr="003724D9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724D9">
        <w:rPr>
          <w:rFonts w:ascii="Scala" w:hAnsi="Scala" w:cs="Helvetica"/>
          <w:i/>
          <w:color w:val="FF0000"/>
          <w:sz w:val="18"/>
          <w:szCs w:val="18"/>
        </w:rPr>
        <w:t>and/or</w:t>
      </w:r>
    </w:p>
    <w:p w14:paraId="316DBF4A" w14:textId="0D698C37" w:rsidR="00D334D4" w:rsidRPr="003724D9" w:rsidRDefault="007A66F9" w:rsidP="00D161B8">
      <w:pPr>
        <w:pStyle w:val="NormalWeb"/>
        <w:shd w:val="clear" w:color="auto" w:fill="FFFFFF"/>
        <w:spacing w:before="0" w:beforeAutospacing="0" w:after="120" w:afterAutospacing="0" w:line="276" w:lineRule="auto"/>
        <w:jc w:val="right"/>
        <w:textAlignment w:val="baseline"/>
        <w:rPr>
          <w:rFonts w:ascii="Scala" w:hAnsi="Scala" w:cs="Helvetica"/>
          <w:b/>
          <w:smallCaps/>
          <w:color w:val="FF0000"/>
          <w:sz w:val="18"/>
          <w:szCs w:val="18"/>
        </w:rPr>
      </w:pPr>
      <w:r w:rsidRPr="003724D9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 xml:space="preserve">Symbolic Acts, and/or </w:t>
      </w:r>
      <w:r w:rsidR="0066596D" w:rsidRPr="003724D9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>Reflection</w:t>
      </w:r>
      <w:r w:rsidRPr="003724D9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 xml:space="preserve"> from </w:t>
      </w:r>
      <w:r w:rsidR="007A21AA" w:rsidRPr="00BB41EF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>the Minister</w:t>
      </w:r>
      <w:r w:rsidR="00892D36" w:rsidRPr="00BB41EF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>/</w:t>
      </w:r>
      <w:r w:rsidRPr="003724D9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>Parents</w:t>
      </w:r>
      <w:r w:rsidR="00773A7B" w:rsidRPr="003724D9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>/Family/Friends</w:t>
      </w:r>
    </w:p>
    <w:p w14:paraId="36EA91F0" w14:textId="77777777" w:rsidR="00785275" w:rsidRPr="003724D9" w:rsidRDefault="0078527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smallCaps/>
          <w:color w:val="FF0000"/>
          <w:sz w:val="18"/>
          <w:szCs w:val="18"/>
        </w:rPr>
      </w:pPr>
    </w:p>
    <w:p w14:paraId="62D58C32" w14:textId="740132E8" w:rsidR="007A66F9" w:rsidRPr="003724D9" w:rsidRDefault="00DF1417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Scala" w:hAnsi="Scala" w:cs="Helvetica"/>
          <w:b/>
          <w:smallCaps/>
          <w:color w:val="FF0000"/>
          <w:sz w:val="18"/>
          <w:szCs w:val="18"/>
        </w:rPr>
      </w:pPr>
      <w:r w:rsidRPr="003724D9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>The Prayers</w:t>
      </w:r>
    </w:p>
    <w:p w14:paraId="74E32CC0" w14:textId="7A50CF2E" w:rsidR="00DD69ED" w:rsidRPr="003724D9" w:rsidRDefault="00DD69E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724D9">
        <w:rPr>
          <w:rFonts w:ascii="Scala" w:hAnsi="Scala" w:cs="Helvetica"/>
          <w:i/>
          <w:color w:val="FF0000"/>
          <w:sz w:val="18"/>
          <w:szCs w:val="18"/>
        </w:rPr>
        <w:t>May be said by the parents, other family members, or the minister.</w:t>
      </w:r>
    </w:p>
    <w:p w14:paraId="4DF81DD2" w14:textId="45AE9550" w:rsidR="00AE3444" w:rsidRPr="003724D9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724D9">
        <w:rPr>
          <w:rFonts w:ascii="Scala" w:hAnsi="Scala" w:cs="Helvetica"/>
          <w:i/>
          <w:color w:val="FF0000"/>
          <w:sz w:val="18"/>
          <w:szCs w:val="18"/>
        </w:rPr>
        <w:t>The minister, a family member other than the parent</w:t>
      </w:r>
      <w:r w:rsidR="00785275" w:rsidRPr="003724D9">
        <w:rPr>
          <w:rFonts w:ascii="Scala" w:hAnsi="Scala" w:cs="Helvetica"/>
          <w:i/>
          <w:color w:val="FF0000"/>
          <w:sz w:val="18"/>
          <w:szCs w:val="18"/>
        </w:rPr>
        <w:t>(</w:t>
      </w:r>
      <w:r w:rsidRPr="003724D9">
        <w:rPr>
          <w:rFonts w:ascii="Scala" w:hAnsi="Scala" w:cs="Helvetica"/>
          <w:i/>
          <w:color w:val="FF0000"/>
          <w:sz w:val="18"/>
          <w:szCs w:val="18"/>
        </w:rPr>
        <w:t>s</w:t>
      </w:r>
      <w:r w:rsidR="00785275" w:rsidRPr="003724D9">
        <w:rPr>
          <w:rFonts w:ascii="Scala" w:hAnsi="Scala" w:cs="Helvetica"/>
          <w:i/>
          <w:color w:val="FF0000"/>
          <w:sz w:val="18"/>
          <w:szCs w:val="18"/>
        </w:rPr>
        <w:t>)</w:t>
      </w:r>
      <w:r w:rsidRPr="003724D9">
        <w:rPr>
          <w:rFonts w:ascii="Scala" w:hAnsi="Scala" w:cs="Helvetica"/>
          <w:i/>
          <w:color w:val="FF0000"/>
          <w:sz w:val="18"/>
          <w:szCs w:val="18"/>
        </w:rPr>
        <w:t>, or a friend of the family say</w:t>
      </w:r>
      <w:r w:rsidR="0013314F">
        <w:rPr>
          <w:rFonts w:ascii="Scala" w:hAnsi="Scala" w:cs="Helvetica"/>
          <w:i/>
          <w:color w:val="FF0000"/>
          <w:sz w:val="18"/>
          <w:szCs w:val="18"/>
        </w:rPr>
        <w:t>s</w:t>
      </w:r>
      <w:r w:rsidRPr="003724D9">
        <w:rPr>
          <w:rFonts w:ascii="Scala" w:hAnsi="Scala" w:cs="Helvetica"/>
          <w:i/>
          <w:color w:val="FF0000"/>
          <w:sz w:val="18"/>
          <w:szCs w:val="18"/>
        </w:rPr>
        <w:t xml:space="preserve"> the last petition.</w:t>
      </w:r>
    </w:p>
    <w:p w14:paraId="4A38A64E" w14:textId="77777777" w:rsidR="00DD69ED" w:rsidRPr="003724D9" w:rsidRDefault="00DD69E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5DA263D2" w14:textId="7BE46A7B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O God, we offer our thanks for </w:t>
      </w:r>
      <w:r w:rsidR="00785275" w:rsidRPr="003724D9">
        <w:rPr>
          <w:rFonts w:ascii="Scala" w:hAnsi="Scala" w:cs="Helvetica"/>
          <w:i/>
          <w:color w:val="2E2821"/>
          <w:sz w:val="18"/>
          <w:szCs w:val="18"/>
        </w:rPr>
        <w:t>…</w:t>
      </w:r>
      <w:r w:rsidR="00194B8F" w:rsidRPr="003724D9">
        <w:rPr>
          <w:rFonts w:ascii="Scala" w:hAnsi="Scala" w:cs="Helvetica"/>
          <w:color w:val="2E2821"/>
          <w:sz w:val="18"/>
          <w:szCs w:val="18"/>
        </w:rPr>
        <w:t>,</w:t>
      </w:r>
    </w:p>
    <w:p w14:paraId="69918FDD" w14:textId="2C68D904" w:rsidR="00194B8F" w:rsidRPr="003724D9" w:rsidRDefault="00892D36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BB41EF">
        <w:rPr>
          <w:rFonts w:ascii="Scala" w:hAnsi="Scala" w:cs="Helvetica"/>
          <w:color w:val="000000" w:themeColor="text1"/>
          <w:sz w:val="18"/>
          <w:szCs w:val="18"/>
        </w:rPr>
        <w:t xml:space="preserve">who </w:t>
      </w:r>
      <w:r w:rsidR="007A66F9" w:rsidRPr="003724D9">
        <w:rPr>
          <w:rFonts w:ascii="Scala" w:hAnsi="Scala" w:cs="Helvetica"/>
          <w:color w:val="2E2821"/>
          <w:sz w:val="18"/>
          <w:szCs w:val="18"/>
        </w:rPr>
        <w:t>came to us as a preci</w:t>
      </w:r>
      <w:r w:rsidR="00194B8F" w:rsidRPr="003724D9">
        <w:rPr>
          <w:rFonts w:ascii="Scala" w:hAnsi="Scala" w:cs="Helvetica"/>
          <w:color w:val="2E2821"/>
          <w:sz w:val="18"/>
          <w:szCs w:val="18"/>
        </w:rPr>
        <w:t>ous gift from you,</w:t>
      </w:r>
    </w:p>
    <w:p w14:paraId="6C1067E3" w14:textId="4D5A3F3A" w:rsidR="00344927" w:rsidRDefault="00194B8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e</w:t>
      </w:r>
      <w:r w:rsidR="007A66F9" w:rsidRPr="003724D9">
        <w:rPr>
          <w:rFonts w:ascii="Scala" w:hAnsi="Scala" w:cs="Helvetica"/>
          <w:color w:val="2E2821"/>
          <w:sz w:val="18"/>
          <w:szCs w:val="18"/>
        </w:rPr>
        <w:t xml:space="preserve">ven though </w:t>
      </w:r>
      <w:r w:rsidR="00892D36" w:rsidRPr="00BB41EF">
        <w:rPr>
          <w:rFonts w:ascii="Scala" w:hAnsi="Scala" w:cs="Helvetica"/>
          <w:i/>
          <w:color w:val="000000" w:themeColor="text1"/>
          <w:sz w:val="18"/>
          <w:szCs w:val="18"/>
        </w:rPr>
        <w:t>his/her</w:t>
      </w:r>
      <w:r w:rsidR="00892D36" w:rsidRPr="00BB41EF">
        <w:rPr>
          <w:rFonts w:ascii="Scala" w:hAnsi="Scala" w:cs="Helvetica"/>
          <w:color w:val="000000" w:themeColor="text1"/>
          <w:sz w:val="18"/>
          <w:szCs w:val="18"/>
        </w:rPr>
        <w:t xml:space="preserve"> </w:t>
      </w:r>
      <w:r w:rsidR="00785275" w:rsidRPr="003724D9">
        <w:rPr>
          <w:rFonts w:ascii="Scala" w:hAnsi="Scala" w:cs="Helvetica"/>
          <w:color w:val="2E2821"/>
          <w:sz w:val="18"/>
          <w:szCs w:val="18"/>
        </w:rPr>
        <w:t>potential was not realis</w:t>
      </w:r>
      <w:r w:rsidR="00344927">
        <w:rPr>
          <w:rFonts w:ascii="Scala" w:hAnsi="Scala" w:cs="Helvetica"/>
          <w:color w:val="2E2821"/>
          <w:sz w:val="18"/>
          <w:szCs w:val="18"/>
        </w:rPr>
        <w:t>ed</w:t>
      </w:r>
    </w:p>
    <w:p w14:paraId="56F46523" w14:textId="4C6E7330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as we would have wished.  </w:t>
      </w:r>
    </w:p>
    <w:p w14:paraId="28359EC8" w14:textId="77777777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Although we c</w:t>
      </w:r>
      <w:r w:rsidR="00194B8F" w:rsidRPr="003724D9">
        <w:rPr>
          <w:rFonts w:ascii="Scala" w:hAnsi="Scala" w:cs="Helvetica"/>
          <w:color w:val="2E2821"/>
          <w:sz w:val="18"/>
          <w:szCs w:val="18"/>
        </w:rPr>
        <w:t>ome with sorrow and with tears,</w:t>
      </w:r>
    </w:p>
    <w:p w14:paraId="5AD07D64" w14:textId="1855A87C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we</w:t>
      </w:r>
      <w:r w:rsidR="00AE3444" w:rsidRPr="003724D9">
        <w:rPr>
          <w:rFonts w:ascii="Scala" w:hAnsi="Scala" w:cs="Helvetica"/>
          <w:color w:val="2E2821"/>
          <w:sz w:val="18"/>
          <w:szCs w:val="18"/>
        </w:rPr>
        <w:t xml:space="preserve"> trust in your unfailing love.</w:t>
      </w:r>
    </w:p>
    <w:p w14:paraId="5582DC98" w14:textId="54845F1B" w:rsidR="00AE3444" w:rsidRPr="003724D9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Lord, in your mercy.</w:t>
      </w:r>
    </w:p>
    <w:p w14:paraId="4C00C4A2" w14:textId="7E659A7D" w:rsidR="00AE3444" w:rsidRPr="003724D9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3724D9">
        <w:rPr>
          <w:rFonts w:ascii="Scala" w:hAnsi="Scala" w:cs="Helvetica"/>
          <w:b/>
          <w:color w:val="2E2821"/>
          <w:sz w:val="18"/>
          <w:szCs w:val="18"/>
        </w:rPr>
        <w:t>Hear our prayer.</w:t>
      </w:r>
    </w:p>
    <w:p w14:paraId="1405F9C0" w14:textId="77777777" w:rsidR="00194B8F" w:rsidRPr="003724D9" w:rsidRDefault="00194B8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7FDAC898" w14:textId="77777777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We thank y</w:t>
      </w:r>
      <w:r w:rsidR="00194B8F" w:rsidRPr="003724D9">
        <w:rPr>
          <w:rFonts w:ascii="Scala" w:hAnsi="Scala" w:cs="Helvetica"/>
          <w:color w:val="2E2821"/>
          <w:sz w:val="18"/>
          <w:szCs w:val="18"/>
        </w:rPr>
        <w:t>ou that the Scriptures proclaim</w:t>
      </w:r>
    </w:p>
    <w:p w14:paraId="0BB242C0" w14:textId="77777777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that nothing c</w:t>
      </w:r>
      <w:r w:rsidR="00194B8F" w:rsidRPr="003724D9">
        <w:rPr>
          <w:rFonts w:ascii="Scala" w:hAnsi="Scala" w:cs="Helvetica"/>
          <w:color w:val="2E2821"/>
          <w:sz w:val="18"/>
          <w:szCs w:val="18"/>
        </w:rPr>
        <w:t>an separate us from your love. </w:t>
      </w:r>
    </w:p>
    <w:p w14:paraId="71327AF2" w14:textId="4CAB884D" w:rsidR="002A2292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We acknowledge that even though </w:t>
      </w:r>
      <w:r w:rsidR="00785275" w:rsidRPr="003724D9">
        <w:rPr>
          <w:rFonts w:ascii="Scala" w:hAnsi="Scala" w:cs="Helvetica"/>
          <w:i/>
          <w:color w:val="2E2821"/>
          <w:sz w:val="18"/>
          <w:szCs w:val="18"/>
        </w:rPr>
        <w:t>…</w:t>
      </w:r>
      <w:r w:rsidRPr="003724D9">
        <w:rPr>
          <w:rFonts w:ascii="Scala" w:hAnsi="Scala" w:cs="Helvetica"/>
          <w:color w:val="2E2821"/>
          <w:sz w:val="18"/>
          <w:szCs w:val="18"/>
        </w:rPr>
        <w:t xml:space="preserve"> </w:t>
      </w:r>
    </w:p>
    <w:p w14:paraId="00C61A2A" w14:textId="31204330" w:rsidR="00194B8F" w:rsidRPr="003724D9" w:rsidRDefault="0078527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has been part </w:t>
      </w:r>
      <w:r w:rsidR="007A66F9" w:rsidRPr="003724D9">
        <w:rPr>
          <w:rFonts w:ascii="Scala" w:hAnsi="Scala" w:cs="Helvetica"/>
          <w:color w:val="2E2821"/>
          <w:sz w:val="18"/>
          <w:szCs w:val="18"/>
        </w:rPr>
        <w:t>of our lives for a short time,</w:t>
      </w:r>
    </w:p>
    <w:p w14:paraId="7E8E5301" w14:textId="77777777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i/>
          <w:color w:val="2E2821"/>
          <w:sz w:val="18"/>
          <w:szCs w:val="18"/>
        </w:rPr>
        <w:t>he/she</w:t>
      </w:r>
      <w:r w:rsidRPr="003724D9">
        <w:rPr>
          <w:rFonts w:ascii="Scala" w:hAnsi="Scala" w:cs="Helvetica"/>
          <w:color w:val="2E2821"/>
          <w:sz w:val="18"/>
          <w:szCs w:val="18"/>
        </w:rPr>
        <w:t xml:space="preserve"> has left a mark that will never be lost.</w:t>
      </w:r>
    </w:p>
    <w:p w14:paraId="45F98F88" w14:textId="77777777" w:rsidR="00AE3444" w:rsidRPr="003724D9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Lord, in your mercy.</w:t>
      </w:r>
    </w:p>
    <w:p w14:paraId="12041D64" w14:textId="77777777" w:rsidR="00AE3444" w:rsidRPr="003724D9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3724D9">
        <w:rPr>
          <w:rFonts w:ascii="Scala" w:hAnsi="Scala" w:cs="Helvetica"/>
          <w:b/>
          <w:color w:val="2E2821"/>
          <w:sz w:val="18"/>
          <w:szCs w:val="18"/>
        </w:rPr>
        <w:t>Hear our prayer.</w:t>
      </w:r>
    </w:p>
    <w:p w14:paraId="1BA45CA9" w14:textId="77777777" w:rsidR="000B7748" w:rsidRDefault="000B7748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5BA21028" w14:textId="7FF2AB58" w:rsidR="002A2292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lastRenderedPageBreak/>
        <w:t>W</w:t>
      </w:r>
      <w:r w:rsidR="002A2292" w:rsidRPr="003724D9">
        <w:rPr>
          <w:rFonts w:ascii="Scala" w:hAnsi="Scala" w:cs="Helvetica"/>
          <w:color w:val="2E2821"/>
          <w:sz w:val="18"/>
          <w:szCs w:val="18"/>
        </w:rPr>
        <w:t>e thank you too for the promise</w:t>
      </w:r>
    </w:p>
    <w:p w14:paraId="07BAE7A2" w14:textId="0B6141AF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that what we see here in </w:t>
      </w:r>
      <w:r w:rsidR="00194B8F" w:rsidRPr="003724D9">
        <w:rPr>
          <w:rFonts w:ascii="Scala" w:hAnsi="Scala" w:cs="Helvetica"/>
          <w:color w:val="2E2821"/>
          <w:sz w:val="18"/>
          <w:szCs w:val="18"/>
        </w:rPr>
        <w:t>this world is not all there is,</w:t>
      </w:r>
    </w:p>
    <w:p w14:paraId="453494A2" w14:textId="77777777" w:rsidR="002A2292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and for the hope of seeing </w:t>
      </w:r>
      <w:r w:rsidRPr="003724D9">
        <w:rPr>
          <w:rFonts w:ascii="Scala" w:hAnsi="Scala" w:cs="Helvetica"/>
          <w:i/>
          <w:color w:val="2E2821"/>
          <w:sz w:val="18"/>
          <w:szCs w:val="18"/>
        </w:rPr>
        <w:t>him/her</w:t>
      </w:r>
      <w:r w:rsidRPr="003724D9">
        <w:rPr>
          <w:rFonts w:ascii="Scala" w:hAnsi="Scala" w:cs="Helvetica"/>
          <w:color w:val="2E2821"/>
          <w:sz w:val="18"/>
          <w:szCs w:val="18"/>
        </w:rPr>
        <w:t xml:space="preserve"> again </w:t>
      </w:r>
    </w:p>
    <w:p w14:paraId="5A630E91" w14:textId="0D36D94E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because of the death and</w:t>
      </w:r>
      <w:r w:rsidR="00194B8F" w:rsidRPr="003724D9">
        <w:rPr>
          <w:rFonts w:ascii="Scala" w:hAnsi="Scala" w:cs="Helvetica"/>
          <w:color w:val="2E2821"/>
          <w:sz w:val="18"/>
          <w:szCs w:val="18"/>
        </w:rPr>
        <w:t xml:space="preserve"> resurrection of Jesus Christ.</w:t>
      </w:r>
    </w:p>
    <w:p w14:paraId="615F4DF0" w14:textId="77777777" w:rsidR="00AE3444" w:rsidRPr="003724D9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Lord, in your mercy.</w:t>
      </w:r>
    </w:p>
    <w:p w14:paraId="28678637" w14:textId="51AAB37B" w:rsidR="00194B8F" w:rsidRPr="00344927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3724D9">
        <w:rPr>
          <w:rFonts w:ascii="Scala" w:hAnsi="Scala" w:cs="Helvetica"/>
          <w:b/>
          <w:color w:val="2E2821"/>
          <w:sz w:val="18"/>
          <w:szCs w:val="18"/>
        </w:rPr>
        <w:t>Hear our prayer.</w:t>
      </w:r>
      <w:r w:rsidR="00344927">
        <w:rPr>
          <w:rFonts w:ascii="Scala" w:hAnsi="Scala" w:cs="Helvetica"/>
          <w:b/>
          <w:color w:val="2E2821"/>
          <w:sz w:val="18"/>
          <w:szCs w:val="18"/>
        </w:rPr>
        <w:br/>
      </w:r>
    </w:p>
    <w:p w14:paraId="2694B75C" w14:textId="77777777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Increase our capacity to trust in your grace, even through our loss.  </w:t>
      </w:r>
    </w:p>
    <w:p w14:paraId="614CD9A5" w14:textId="77777777" w:rsidR="00AE3444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Despite </w:t>
      </w:r>
      <w:r w:rsidR="00AE3444" w:rsidRPr="003724D9">
        <w:rPr>
          <w:rFonts w:ascii="Scala" w:hAnsi="Scala" w:cs="Helvetica"/>
          <w:color w:val="2E2821"/>
          <w:sz w:val="18"/>
          <w:szCs w:val="18"/>
        </w:rPr>
        <w:t>the emptiness that we now feel,</w:t>
      </w:r>
    </w:p>
    <w:p w14:paraId="261A15DE" w14:textId="08E0A407" w:rsidR="005A26C7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 xml:space="preserve">we know that </w:t>
      </w:r>
      <w:r w:rsidR="00785275" w:rsidRPr="003724D9">
        <w:rPr>
          <w:rFonts w:ascii="Scala" w:hAnsi="Scala" w:cs="Helvetica"/>
          <w:i/>
          <w:color w:val="2E2821"/>
          <w:sz w:val="18"/>
          <w:szCs w:val="18"/>
        </w:rPr>
        <w:t xml:space="preserve">… </w:t>
      </w:r>
      <w:r w:rsidRPr="003724D9">
        <w:rPr>
          <w:rFonts w:ascii="Scala" w:hAnsi="Scala" w:cs="Helvetica"/>
          <w:color w:val="2E2821"/>
          <w:sz w:val="18"/>
          <w:szCs w:val="18"/>
        </w:rPr>
        <w:t>is safe in your arms of love. </w:t>
      </w:r>
    </w:p>
    <w:p w14:paraId="5934057A" w14:textId="77777777" w:rsidR="00AE3444" w:rsidRPr="003724D9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724D9">
        <w:rPr>
          <w:rFonts w:ascii="Scala" w:hAnsi="Scala" w:cs="Helvetica"/>
          <w:color w:val="2E2821"/>
          <w:sz w:val="18"/>
          <w:szCs w:val="18"/>
        </w:rPr>
        <w:t>Lord, in your mercy.</w:t>
      </w:r>
    </w:p>
    <w:p w14:paraId="71C34BD5" w14:textId="1CB44616" w:rsidR="00194B8F" w:rsidRPr="00344927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3724D9">
        <w:rPr>
          <w:rFonts w:ascii="Scala" w:hAnsi="Scala" w:cs="Helvetica"/>
          <w:b/>
          <w:color w:val="2E2821"/>
          <w:sz w:val="18"/>
          <w:szCs w:val="18"/>
        </w:rPr>
        <w:t>Hear our prayer.</w:t>
      </w:r>
    </w:p>
    <w:p w14:paraId="1084B0E5" w14:textId="77777777" w:rsidR="006E5CCB" w:rsidRPr="003724D9" w:rsidRDefault="006E5CCB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C00000"/>
          <w:sz w:val="18"/>
          <w:szCs w:val="18"/>
        </w:rPr>
      </w:pPr>
    </w:p>
    <w:p w14:paraId="0749C9D7" w14:textId="5C01BBA0" w:rsidR="00AE3444" w:rsidRPr="003724D9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724D9">
        <w:rPr>
          <w:rFonts w:ascii="Scala" w:hAnsi="Scala" w:cs="Helvetica"/>
          <w:i/>
          <w:color w:val="FF0000"/>
          <w:sz w:val="18"/>
          <w:szCs w:val="18"/>
        </w:rPr>
        <w:t>The minister, a family member other than the parent</w:t>
      </w:r>
      <w:r w:rsidR="00785275" w:rsidRPr="003724D9">
        <w:rPr>
          <w:rFonts w:ascii="Scala" w:hAnsi="Scala" w:cs="Helvetica"/>
          <w:i/>
          <w:color w:val="FF0000"/>
          <w:sz w:val="18"/>
          <w:szCs w:val="18"/>
        </w:rPr>
        <w:t>(</w:t>
      </w:r>
      <w:r w:rsidRPr="003724D9">
        <w:rPr>
          <w:rFonts w:ascii="Scala" w:hAnsi="Scala" w:cs="Helvetica"/>
          <w:i/>
          <w:color w:val="FF0000"/>
          <w:sz w:val="18"/>
          <w:szCs w:val="18"/>
        </w:rPr>
        <w:t>s</w:t>
      </w:r>
      <w:r w:rsidR="00785275" w:rsidRPr="003724D9">
        <w:rPr>
          <w:rFonts w:ascii="Scala" w:hAnsi="Scala" w:cs="Helvetica"/>
          <w:i/>
          <w:color w:val="FF0000"/>
          <w:sz w:val="18"/>
          <w:szCs w:val="18"/>
        </w:rPr>
        <w:t>)</w:t>
      </w:r>
      <w:r w:rsidRPr="003724D9">
        <w:rPr>
          <w:rFonts w:ascii="Scala" w:hAnsi="Scala" w:cs="Helvetica"/>
          <w:i/>
          <w:color w:val="FF0000"/>
          <w:sz w:val="18"/>
          <w:szCs w:val="18"/>
        </w:rPr>
        <w:t>, or a friend of the family say(s)</w:t>
      </w:r>
    </w:p>
    <w:p w14:paraId="4445DEDD" w14:textId="77777777" w:rsid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color w:val="000000" w:themeColor="text1"/>
          <w:sz w:val="18"/>
          <w:szCs w:val="18"/>
        </w:rPr>
        <w:t xml:space="preserve">O God, help and comfort the parent(s) of </w:t>
      </w:r>
      <w:r w:rsidR="00785275" w:rsidRPr="003724D9">
        <w:rPr>
          <w:rFonts w:ascii="Scala" w:hAnsi="Scala" w:cs="Helvetica"/>
          <w:i/>
          <w:color w:val="000000" w:themeColor="text1"/>
          <w:sz w:val="18"/>
          <w:szCs w:val="18"/>
        </w:rPr>
        <w:t xml:space="preserve">… </w:t>
      </w:r>
    </w:p>
    <w:p w14:paraId="40D096D6" w14:textId="4783A9BD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color w:val="000000" w:themeColor="text1"/>
          <w:sz w:val="18"/>
          <w:szCs w:val="18"/>
        </w:rPr>
        <w:t xml:space="preserve">and </w:t>
      </w:r>
      <w:r w:rsidR="00F95939" w:rsidRPr="003724D9">
        <w:rPr>
          <w:rFonts w:ascii="Scala" w:hAnsi="Scala" w:cs="Helvetica"/>
          <w:color w:val="000000" w:themeColor="text1"/>
          <w:sz w:val="18"/>
          <w:szCs w:val="18"/>
        </w:rPr>
        <w:t xml:space="preserve">all 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t xml:space="preserve">who </w:t>
      </w:r>
      <w:r w:rsidR="00A10AAA" w:rsidRPr="003724D9">
        <w:rPr>
          <w:rFonts w:ascii="Scala" w:hAnsi="Scala" w:cs="Helvetica"/>
          <w:color w:val="000000" w:themeColor="text1"/>
          <w:sz w:val="18"/>
          <w:szCs w:val="18"/>
        </w:rPr>
        <w:t>grieve today</w:t>
      </w:r>
      <w:r w:rsidRPr="003724D9">
        <w:rPr>
          <w:rFonts w:ascii="Scala" w:hAnsi="Scala" w:cs="Helvetica"/>
          <w:color w:val="000000" w:themeColor="text1"/>
          <w:sz w:val="18"/>
          <w:szCs w:val="18"/>
        </w:rPr>
        <w:t xml:space="preserve">.  </w:t>
      </w:r>
    </w:p>
    <w:p w14:paraId="066B710E" w14:textId="77777777" w:rsidR="00344927" w:rsidRDefault="00100C6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color w:val="000000" w:themeColor="text1"/>
          <w:sz w:val="18"/>
          <w:szCs w:val="18"/>
        </w:rPr>
        <w:t>We t</w:t>
      </w:r>
      <w:r w:rsidR="00344927">
        <w:rPr>
          <w:rFonts w:ascii="Scala" w:hAnsi="Scala" w:cs="Helvetica"/>
          <w:color w:val="000000" w:themeColor="text1"/>
          <w:sz w:val="18"/>
          <w:szCs w:val="18"/>
        </w:rPr>
        <w:t>hank you for the people</w:t>
      </w:r>
    </w:p>
    <w:p w14:paraId="5E8F5274" w14:textId="62DCE1A7" w:rsidR="00194B8F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color w:val="000000" w:themeColor="text1"/>
          <w:sz w:val="18"/>
          <w:szCs w:val="18"/>
        </w:rPr>
        <w:t>who hold and support th</w:t>
      </w:r>
      <w:r w:rsidR="00100C67" w:rsidRPr="003724D9">
        <w:rPr>
          <w:rFonts w:ascii="Scala" w:hAnsi="Scala" w:cs="Helvetica"/>
          <w:color w:val="000000" w:themeColor="text1"/>
          <w:sz w:val="18"/>
          <w:szCs w:val="18"/>
        </w:rPr>
        <w:t>em</w:t>
      </w:r>
    </w:p>
    <w:p w14:paraId="29FF5B21" w14:textId="77777777" w:rsidR="00344927" w:rsidRDefault="00100C6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color w:val="000000" w:themeColor="text1"/>
          <w:sz w:val="18"/>
          <w:szCs w:val="18"/>
        </w:rPr>
        <w:t>and ask that you c</w:t>
      </w:r>
      <w:r w:rsidR="007A66F9" w:rsidRPr="003724D9">
        <w:rPr>
          <w:rFonts w:ascii="Scala" w:hAnsi="Scala" w:cs="Helvetica"/>
          <w:color w:val="000000" w:themeColor="text1"/>
          <w:sz w:val="18"/>
          <w:szCs w:val="18"/>
        </w:rPr>
        <w:t>ontinue to sh</w:t>
      </w:r>
      <w:r w:rsidR="00344927">
        <w:rPr>
          <w:rFonts w:ascii="Scala" w:hAnsi="Scala" w:cs="Helvetica"/>
          <w:color w:val="000000" w:themeColor="text1"/>
          <w:sz w:val="18"/>
          <w:szCs w:val="18"/>
        </w:rPr>
        <w:t>ow</w:t>
      </w:r>
    </w:p>
    <w:p w14:paraId="7E7F195D" w14:textId="4457D150" w:rsidR="00AE3444" w:rsidRPr="003724D9" w:rsidRDefault="00AE3444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color w:val="000000" w:themeColor="text1"/>
          <w:sz w:val="18"/>
          <w:szCs w:val="18"/>
        </w:rPr>
        <w:t>your grace to this family</w:t>
      </w:r>
      <w:r w:rsidR="00100C67" w:rsidRPr="003724D9">
        <w:rPr>
          <w:rFonts w:ascii="Scala" w:hAnsi="Scala" w:cs="Helvetica"/>
          <w:color w:val="000000" w:themeColor="text1"/>
          <w:sz w:val="18"/>
          <w:szCs w:val="18"/>
        </w:rPr>
        <w:t>.</w:t>
      </w:r>
    </w:p>
    <w:p w14:paraId="7805B91C" w14:textId="77777777" w:rsidR="00344927" w:rsidRDefault="00100C6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color w:val="000000" w:themeColor="text1"/>
          <w:sz w:val="18"/>
          <w:szCs w:val="18"/>
        </w:rPr>
        <w:t>M</w:t>
      </w:r>
      <w:r w:rsidR="007A66F9" w:rsidRPr="003724D9">
        <w:rPr>
          <w:rFonts w:ascii="Scala" w:hAnsi="Scala" w:cs="Helvetica"/>
          <w:color w:val="000000" w:themeColor="text1"/>
          <w:sz w:val="18"/>
          <w:szCs w:val="18"/>
        </w:rPr>
        <w:t xml:space="preserve">ay your peace, courage, hope and light </w:t>
      </w:r>
    </w:p>
    <w:p w14:paraId="2D610C6E" w14:textId="0E9B5937" w:rsidR="00D334D4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color w:val="000000" w:themeColor="text1"/>
          <w:sz w:val="18"/>
          <w:szCs w:val="18"/>
        </w:rPr>
        <w:t>draw us all t</w:t>
      </w:r>
      <w:r w:rsidR="00594E4D" w:rsidRPr="003724D9">
        <w:rPr>
          <w:rFonts w:ascii="Scala" w:hAnsi="Scala" w:cs="Helvetica"/>
          <w:color w:val="000000" w:themeColor="text1"/>
          <w:sz w:val="18"/>
          <w:szCs w:val="18"/>
        </w:rPr>
        <w:t>ogether in this hour;</w:t>
      </w:r>
    </w:p>
    <w:p w14:paraId="78BA5823" w14:textId="77777777" w:rsid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color w:val="000000" w:themeColor="text1"/>
          <w:sz w:val="18"/>
          <w:szCs w:val="18"/>
        </w:rPr>
        <w:t xml:space="preserve">this we pray in the name of Jesus, </w:t>
      </w:r>
    </w:p>
    <w:p w14:paraId="2955C68B" w14:textId="1FD429A8" w:rsidR="007A66F9" w:rsidRPr="003724D9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000000" w:themeColor="text1"/>
          <w:sz w:val="18"/>
          <w:szCs w:val="18"/>
        </w:rPr>
      </w:pPr>
      <w:r w:rsidRPr="003724D9">
        <w:rPr>
          <w:rFonts w:ascii="Scala" w:hAnsi="Scala" w:cs="Helvetica"/>
          <w:color w:val="000000" w:themeColor="text1"/>
          <w:sz w:val="18"/>
          <w:szCs w:val="18"/>
        </w:rPr>
        <w:t xml:space="preserve">who died, and yet lives forever.  </w:t>
      </w:r>
      <w:r w:rsidRPr="003724D9">
        <w:rPr>
          <w:rFonts w:ascii="Scala" w:hAnsi="Scala" w:cs="Helvetica"/>
          <w:b/>
          <w:color w:val="000000" w:themeColor="text1"/>
          <w:sz w:val="18"/>
          <w:szCs w:val="18"/>
        </w:rPr>
        <w:t>Amen</w:t>
      </w:r>
      <w:r w:rsidR="00100C67" w:rsidRPr="003724D9">
        <w:rPr>
          <w:rFonts w:ascii="Scala" w:hAnsi="Scala" w:cs="Helvetica"/>
          <w:b/>
          <w:color w:val="000000" w:themeColor="text1"/>
          <w:sz w:val="18"/>
          <w:szCs w:val="18"/>
        </w:rPr>
        <w:t>.</w:t>
      </w:r>
    </w:p>
    <w:p w14:paraId="5804E977" w14:textId="77777777" w:rsidR="002A2292" w:rsidRDefault="002A229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000000" w:themeColor="text1"/>
          <w:sz w:val="18"/>
          <w:szCs w:val="18"/>
        </w:rPr>
      </w:pPr>
    </w:p>
    <w:p w14:paraId="49E98FE3" w14:textId="77777777" w:rsidR="001B607E" w:rsidRPr="00344927" w:rsidRDefault="001B607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000000" w:themeColor="text1"/>
          <w:sz w:val="18"/>
          <w:szCs w:val="18"/>
        </w:rPr>
      </w:pPr>
    </w:p>
    <w:p w14:paraId="4F7D5C3C" w14:textId="4DE449A1" w:rsidR="002A2292" w:rsidRPr="001B607E" w:rsidRDefault="001B607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FF0000"/>
          <w:sz w:val="22"/>
          <w:szCs w:val="22"/>
        </w:rPr>
      </w:pPr>
      <w:r w:rsidRPr="001B607E">
        <w:rPr>
          <w:rFonts w:ascii="Scala" w:hAnsi="Scala" w:cs="Helvetica"/>
          <w:b/>
          <w:color w:val="FF0000"/>
          <w:sz w:val="22"/>
          <w:szCs w:val="22"/>
        </w:rPr>
        <w:t>The Farewell in Christ</w:t>
      </w:r>
    </w:p>
    <w:p w14:paraId="17485A1E" w14:textId="77777777" w:rsidR="002A2292" w:rsidRPr="00344927" w:rsidRDefault="002A2292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i/>
          <w:color w:val="FF0000"/>
          <w:sz w:val="18"/>
          <w:szCs w:val="18"/>
          <w:lang w:eastAsia="en-US"/>
        </w:rPr>
      </w:pPr>
    </w:p>
    <w:p w14:paraId="3EF773B3" w14:textId="470832EB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i/>
          <w:color w:val="FF0000"/>
          <w:sz w:val="18"/>
          <w:szCs w:val="18"/>
          <w:lang w:eastAsia="en-US"/>
        </w:rPr>
      </w:pPr>
      <w:r w:rsidRPr="00344927">
        <w:rPr>
          <w:rFonts w:ascii="Scala" w:hAnsi="Scala" w:cs="Helvetica Neue"/>
          <w:i/>
          <w:color w:val="FF0000"/>
          <w:sz w:val="18"/>
          <w:szCs w:val="18"/>
          <w:lang w:eastAsia="en-US"/>
        </w:rPr>
        <w:t>The minister says</w:t>
      </w:r>
    </w:p>
    <w:p w14:paraId="23D74973" w14:textId="6BCFECB1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 xml:space="preserve">All </w:t>
      </w:r>
      <w:r w:rsidR="00594E4D"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loving and caring God, p</w:t>
      </w: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arent of us all,</w:t>
      </w:r>
    </w:p>
    <w:p w14:paraId="1529827E" w14:textId="77777777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you know our grief in our loss,</w:t>
      </w:r>
    </w:p>
    <w:p w14:paraId="67F66822" w14:textId="7B02CD39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for you too suffered the death of your child.</w:t>
      </w:r>
    </w:p>
    <w:p w14:paraId="7305CF78" w14:textId="77777777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Give us strength to go forward from this day,</w:t>
      </w:r>
    </w:p>
    <w:p w14:paraId="15766373" w14:textId="57A2160D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 xml:space="preserve">trusting, where we do not understand, </w:t>
      </w:r>
      <w:r w:rsidR="002A2292" w:rsidRPr="00344927">
        <w:rPr>
          <w:rFonts w:ascii="Scala" w:hAnsi="Scala" w:cs="Helvetica Neue"/>
          <w:color w:val="000000"/>
          <w:sz w:val="18"/>
          <w:szCs w:val="18"/>
          <w:lang w:eastAsia="en-US"/>
        </w:rPr>
        <w:t xml:space="preserve">that </w:t>
      </w: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your love never ends.</w:t>
      </w:r>
    </w:p>
    <w:p w14:paraId="79D1DFE2" w14:textId="77777777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When all else fails, you still are God.</w:t>
      </w:r>
    </w:p>
    <w:p w14:paraId="0386C848" w14:textId="77777777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We thank you for the life and hope that you give</w:t>
      </w:r>
    </w:p>
    <w:p w14:paraId="64BE2A47" w14:textId="77777777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through the resurrection of your Son Jesus Christ.</w:t>
      </w:r>
    </w:p>
    <w:p w14:paraId="6E68C181" w14:textId="77777777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We pray to you for one another in our need,</w:t>
      </w:r>
    </w:p>
    <w:p w14:paraId="444BF469" w14:textId="3F04E837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and for all, anywhere, who mourn with us this day.</w:t>
      </w:r>
    </w:p>
    <w:p w14:paraId="30EC3EB5" w14:textId="77777777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To those who doubt, give light;</w:t>
      </w:r>
    </w:p>
    <w:p w14:paraId="722E6212" w14:textId="77777777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to those who are weak, strength;</w:t>
      </w:r>
    </w:p>
    <w:p w14:paraId="1B9909C2" w14:textId="0DCB8F6E" w:rsidR="00437068" w:rsidRPr="00344927" w:rsidRDefault="00594E4D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to all who sorrow, your peace;</w:t>
      </w:r>
    </w:p>
    <w:p w14:paraId="59180A47" w14:textId="186B509D" w:rsidR="00437068" w:rsidRPr="00344927" w:rsidRDefault="00594E4D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a</w:t>
      </w:r>
      <w:r w:rsidR="00437068" w:rsidRPr="00344927">
        <w:rPr>
          <w:rFonts w:ascii="Scala" w:hAnsi="Scala" w:cs="Helvetica Neue"/>
          <w:color w:val="000000"/>
          <w:sz w:val="18"/>
          <w:szCs w:val="18"/>
          <w:lang w:eastAsia="en-US"/>
        </w:rPr>
        <w:t>nd to you, with your Church on earth and in heaven,</w:t>
      </w:r>
    </w:p>
    <w:p w14:paraId="0A4F257B" w14:textId="5A4353FA" w:rsidR="00437068" w:rsidRPr="00344927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color w:val="000000"/>
          <w:sz w:val="18"/>
          <w:szCs w:val="18"/>
          <w:lang w:eastAsia="en-US"/>
        </w:rPr>
      </w:pPr>
      <w:r w:rsidRPr="00344927">
        <w:rPr>
          <w:rFonts w:ascii="Scala" w:hAnsi="Scala" w:cs="Helvetica Neue"/>
          <w:color w:val="000000"/>
          <w:sz w:val="18"/>
          <w:szCs w:val="18"/>
          <w:lang w:eastAsia="en-US"/>
        </w:rPr>
        <w:t xml:space="preserve">we offer honour and praise, now and for ever.  </w:t>
      </w:r>
      <w:r w:rsidRPr="00344927">
        <w:rPr>
          <w:rFonts w:ascii="Scala" w:hAnsi="Scala" w:cs="Helvetica Neue"/>
          <w:b/>
          <w:bCs/>
          <w:color w:val="000000"/>
          <w:sz w:val="18"/>
          <w:szCs w:val="18"/>
          <w:lang w:eastAsia="en-US"/>
        </w:rPr>
        <w:t>Amen.</w:t>
      </w:r>
    </w:p>
    <w:p w14:paraId="35A1408B" w14:textId="77777777" w:rsidR="00437068" w:rsidRPr="003068CB" w:rsidRDefault="00437068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Helvetica Neue"/>
          <w:i/>
          <w:iCs/>
          <w:color w:val="FF0000"/>
          <w:sz w:val="18"/>
          <w:szCs w:val="18"/>
          <w:lang w:eastAsia="en-US"/>
        </w:rPr>
      </w:pPr>
      <w:r w:rsidRPr="003068CB">
        <w:rPr>
          <w:rFonts w:ascii="Scala" w:hAnsi="Scala" w:cs="Helvetica Neue"/>
          <w:i/>
          <w:iCs/>
          <w:color w:val="FF0000"/>
          <w:sz w:val="18"/>
          <w:szCs w:val="18"/>
          <w:lang w:eastAsia="en-US"/>
        </w:rPr>
        <w:lastRenderedPageBreak/>
        <w:t>The minister (and others if desired) stand before the coffin or urn and lay hands on it saying</w:t>
      </w:r>
    </w:p>
    <w:p w14:paraId="13DC72B6" w14:textId="77777777" w:rsidR="00B2294C" w:rsidRPr="003068CB" w:rsidRDefault="001D08F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</w:pPr>
      <w:r w:rsidRPr="003068CB"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t>God our creator and redeemer,</w:t>
      </w:r>
      <w:r w:rsidRPr="003068CB"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br/>
        <w:t xml:space="preserve">by your power Christ conquered death and entered into glory. </w:t>
      </w:r>
    </w:p>
    <w:p w14:paraId="1B5155B5" w14:textId="03594C9A" w:rsidR="001D08FE" w:rsidRPr="003068CB" w:rsidRDefault="001D08F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</w:pPr>
      <w:r w:rsidRPr="003068CB"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t>Confident of his victory</w:t>
      </w:r>
      <w:r w:rsidRPr="003068CB"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br/>
        <w:t>and claiming his promises,</w:t>
      </w:r>
      <w:r w:rsidRPr="003068CB"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br/>
        <w:t>we now leave your child .... in your gracious keeping;</w:t>
      </w:r>
      <w:r w:rsidRPr="003068CB"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br/>
        <w:t>in the name of Jesus our Lord,</w:t>
      </w:r>
      <w:r w:rsidRPr="003068CB"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br/>
        <w:t>who died and is alive</w:t>
      </w:r>
      <w:r w:rsidRPr="003068CB"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br/>
        <w:t>and reigns with you and the Holy Spirit,</w:t>
      </w:r>
      <w:r w:rsidRPr="003068CB"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br/>
        <w:t xml:space="preserve">one God, now and for ever. </w:t>
      </w:r>
      <w:r w:rsidRPr="003068CB">
        <w:rPr>
          <w:rFonts w:ascii="Scala" w:hAnsi="Scala" w:cs="Helvetica"/>
          <w:b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t>Amen.</w:t>
      </w:r>
      <w:r w:rsidRPr="003068CB">
        <w:rPr>
          <w:rFonts w:ascii="Scala" w:hAnsi="Scala" w:cs="Helvetica"/>
          <w:bCs/>
          <w:color w:val="000000" w:themeColor="text1"/>
          <w:sz w:val="18"/>
          <w:szCs w:val="18"/>
          <w:bdr w:val="none" w:sz="0" w:space="0" w:color="auto" w:frame="1"/>
          <w:lang w:val="en-IE"/>
        </w:rPr>
        <w:t xml:space="preserve"> </w:t>
      </w:r>
    </w:p>
    <w:p w14:paraId="17397957" w14:textId="77777777" w:rsidR="001D08FE" w:rsidRPr="00DF37F9" w:rsidRDefault="001D08FE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Scala" w:hAnsi="Scala" w:cs="Helvetica"/>
          <w:color w:val="548DD4" w:themeColor="text2" w:themeTint="99"/>
          <w:sz w:val="18"/>
          <w:szCs w:val="18"/>
          <w:bdr w:val="none" w:sz="0" w:space="0" w:color="auto" w:frame="1"/>
        </w:rPr>
      </w:pPr>
    </w:p>
    <w:p w14:paraId="1949B850" w14:textId="5045CC12" w:rsidR="004D507A" w:rsidRPr="00DF37F9" w:rsidRDefault="00F6179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Scala" w:hAnsi="Scala" w:cs="Helvetica"/>
          <w:b w:val="0"/>
          <w:i/>
          <w:color w:val="FF0000"/>
          <w:sz w:val="18"/>
          <w:szCs w:val="18"/>
          <w:bdr w:val="none" w:sz="0" w:space="0" w:color="auto" w:frame="1"/>
        </w:rPr>
      </w:pPr>
      <w:r w:rsidRPr="00344927">
        <w:rPr>
          <w:rStyle w:val="Strong"/>
          <w:rFonts w:ascii="Scala" w:hAnsi="Scala" w:cs="Helvetica"/>
          <w:b w:val="0"/>
          <w:i/>
          <w:color w:val="FF0000"/>
          <w:sz w:val="18"/>
          <w:szCs w:val="18"/>
          <w:bdr w:val="none" w:sz="0" w:space="0" w:color="auto" w:frame="1"/>
        </w:rPr>
        <w:t>or where the body is not pres</w:t>
      </w:r>
      <w:r w:rsidR="00B3116A" w:rsidRPr="00344927">
        <w:rPr>
          <w:rStyle w:val="Strong"/>
          <w:rFonts w:ascii="Scala" w:hAnsi="Scala" w:cs="Helvetica"/>
          <w:b w:val="0"/>
          <w:i/>
          <w:color w:val="FF0000"/>
          <w:sz w:val="18"/>
          <w:szCs w:val="18"/>
          <w:bdr w:val="none" w:sz="0" w:space="0" w:color="auto" w:frame="1"/>
        </w:rPr>
        <w:t>ent</w:t>
      </w:r>
      <w:r w:rsidRPr="00344927">
        <w:rPr>
          <w:rStyle w:val="Strong"/>
          <w:rFonts w:ascii="Scala" w:hAnsi="Scala" w:cs="Helvetica"/>
          <w:b w:val="0"/>
          <w:i/>
          <w:color w:val="FF0000"/>
          <w:sz w:val="18"/>
          <w:szCs w:val="18"/>
          <w:bdr w:val="none" w:sz="0" w:space="0" w:color="auto" w:frame="1"/>
        </w:rPr>
        <w:br/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>Lord, faithful creator and most loving redeemer,</w:t>
      </w:r>
      <w:r w:rsidRPr="00344927">
        <w:rPr>
          <w:rFonts w:ascii="Scala" w:eastAsia="MS Mincho" w:hAnsi="Scala" w:cs="MS Mincho"/>
          <w:color w:val="000000" w:themeColor="text1"/>
          <w:sz w:val="18"/>
          <w:szCs w:val="18"/>
        </w:rPr>
        <w:br/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>whose Son took little children in his arms and blessed them: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br/>
        <w:t>we now leave your child ... in your gracious keeping.</w:t>
      </w:r>
      <w:r w:rsidRPr="00344927">
        <w:rPr>
          <w:rFonts w:ascii="Scala" w:eastAsia="MS Mincho" w:hAnsi="Scala" w:cs="MS Mincho"/>
          <w:color w:val="000000" w:themeColor="text1"/>
          <w:sz w:val="18"/>
          <w:szCs w:val="18"/>
        </w:rPr>
        <w:br/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 xml:space="preserve">We believe </w:t>
      </w:r>
      <w:r w:rsidRPr="00344927">
        <w:rPr>
          <w:rFonts w:ascii="Scala" w:hAnsi="Scala" w:cs="Helvetica"/>
          <w:i/>
          <w:iCs/>
          <w:color w:val="000000" w:themeColor="text1"/>
          <w:sz w:val="18"/>
          <w:szCs w:val="18"/>
        </w:rPr>
        <w:t xml:space="preserve">he/she 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>is yours in death as in life.</w:t>
      </w:r>
      <w:r w:rsidRPr="00344927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344927">
        <w:rPr>
          <w:rFonts w:ascii="Scala" w:eastAsia="MS Mincho" w:hAnsi="Scala" w:cs="MS Mincho"/>
          <w:color w:val="000000" w:themeColor="text1"/>
          <w:sz w:val="18"/>
          <w:szCs w:val="18"/>
        </w:rPr>
        <w:br/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 xml:space="preserve">Comfort, we pray, all who have loved </w:t>
      </w:r>
      <w:r w:rsidRPr="00344927">
        <w:rPr>
          <w:rFonts w:ascii="Scala" w:hAnsi="Scala" w:cs="Helvetica"/>
          <w:i/>
          <w:iCs/>
          <w:color w:val="000000" w:themeColor="text1"/>
          <w:sz w:val="18"/>
          <w:szCs w:val="18"/>
        </w:rPr>
        <w:t xml:space="preserve">him/her 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>on earth,</w:t>
      </w:r>
      <w:r w:rsidRPr="00344927">
        <w:rPr>
          <w:rFonts w:ascii="Scala" w:eastAsia="MS Mincho" w:hAnsi="Scala" w:cs="MS Mincho"/>
          <w:color w:val="000000" w:themeColor="text1"/>
          <w:sz w:val="18"/>
          <w:szCs w:val="18"/>
        </w:rPr>
        <w:br/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>and bring us all to your everlasting kingdom;</w:t>
      </w:r>
      <w:r w:rsidRPr="00344927">
        <w:rPr>
          <w:rFonts w:ascii="Scala" w:eastAsia="MS Mincho" w:hAnsi="Scala" w:cs="MS Mincho"/>
          <w:color w:val="000000" w:themeColor="text1"/>
          <w:sz w:val="18"/>
          <w:szCs w:val="18"/>
        </w:rPr>
        <w:br/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 xml:space="preserve">through Jesus Christ our Lord. </w:t>
      </w:r>
      <w:r w:rsidRPr="00344927">
        <w:rPr>
          <w:rFonts w:ascii="Scala" w:hAnsi="Scala" w:cs="Helvetica"/>
          <w:b/>
          <w:bCs/>
          <w:color w:val="000000" w:themeColor="text1"/>
          <w:sz w:val="18"/>
          <w:szCs w:val="18"/>
        </w:rPr>
        <w:t xml:space="preserve">Amen. </w:t>
      </w:r>
    </w:p>
    <w:p w14:paraId="74C336E6" w14:textId="08CEB9F2" w:rsidR="008E6CD5" w:rsidRDefault="008E6C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Scala" w:hAnsi="Scala" w:cs="Helvetica"/>
          <w:color w:val="C3512F"/>
          <w:sz w:val="18"/>
          <w:szCs w:val="18"/>
          <w:bdr w:val="none" w:sz="0" w:space="0" w:color="auto" w:frame="1"/>
        </w:rPr>
      </w:pPr>
    </w:p>
    <w:p w14:paraId="7DC02B30" w14:textId="77777777" w:rsidR="003068CB" w:rsidRPr="00344927" w:rsidRDefault="003068CB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Scala" w:hAnsi="Scala" w:cs="Helvetica"/>
          <w:color w:val="C3512F"/>
          <w:sz w:val="18"/>
          <w:szCs w:val="18"/>
          <w:bdr w:val="none" w:sz="0" w:space="0" w:color="auto" w:frame="1"/>
        </w:rPr>
      </w:pPr>
    </w:p>
    <w:p w14:paraId="661A13FC" w14:textId="77777777" w:rsidR="00344927" w:rsidRDefault="00E33C96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 Caps" w:hAnsi="Scala Caps" w:cs="Helvetica"/>
          <w:color w:val="FF0000"/>
          <w:sz w:val="18"/>
          <w:szCs w:val="18"/>
        </w:rPr>
      </w:pPr>
      <w:r w:rsidRPr="00344927">
        <w:rPr>
          <w:rStyle w:val="Strong"/>
          <w:rFonts w:ascii="Scala" w:hAnsi="Scala" w:cs="Helvetica"/>
          <w:color w:val="FF0000"/>
          <w:sz w:val="22"/>
          <w:szCs w:val="22"/>
          <w:bdr w:val="none" w:sz="0" w:space="0" w:color="auto" w:frame="1"/>
        </w:rPr>
        <w:t>The Committal</w:t>
      </w:r>
      <w:r w:rsidR="007A66F9" w:rsidRPr="00344927">
        <w:rPr>
          <w:rStyle w:val="Strong"/>
          <w:rFonts w:ascii="Scala" w:hAnsi="Scala" w:cs="Helvetica"/>
          <w:color w:val="FF0000"/>
          <w:sz w:val="22"/>
          <w:szCs w:val="22"/>
          <w:bdr w:val="none" w:sz="0" w:space="0" w:color="auto" w:frame="1"/>
        </w:rPr>
        <w:t xml:space="preserve"> </w:t>
      </w:r>
      <w:r w:rsidR="007A66F9" w:rsidRPr="00344927">
        <w:rPr>
          <w:rFonts w:ascii="Scala" w:hAnsi="Scala" w:cs="Helvetica"/>
          <w:color w:val="FF0000"/>
          <w:sz w:val="22"/>
          <w:szCs w:val="22"/>
        </w:rPr>
        <w:br/>
      </w:r>
    </w:p>
    <w:p w14:paraId="4FA3869C" w14:textId="77777777" w:rsidR="000B7748" w:rsidRDefault="000B7748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Scala Caps" w:hAnsi="Scala Caps" w:cs="Helvetica"/>
          <w:color w:val="FF0000"/>
          <w:sz w:val="18"/>
          <w:szCs w:val="18"/>
        </w:rPr>
      </w:pPr>
    </w:p>
    <w:p w14:paraId="4AF169A5" w14:textId="0B838575" w:rsidR="00344927" w:rsidRPr="00344927" w:rsidRDefault="00344927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Scala Caps" w:hAnsi="Scala Caps" w:cs="Helvetica"/>
          <w:color w:val="FF0000"/>
          <w:sz w:val="18"/>
          <w:szCs w:val="18"/>
        </w:rPr>
      </w:pPr>
      <w:r w:rsidRPr="00344927">
        <w:rPr>
          <w:rFonts w:ascii="Scala Caps" w:hAnsi="Scala Caps" w:cs="Helvetica"/>
          <w:color w:val="FF0000"/>
          <w:sz w:val="18"/>
          <w:szCs w:val="18"/>
        </w:rPr>
        <w:t>Sentences of Scripture</w:t>
      </w:r>
    </w:p>
    <w:p w14:paraId="1971A2F0" w14:textId="77777777" w:rsidR="00344927" w:rsidRDefault="0034492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</w:p>
    <w:p w14:paraId="1C1E249B" w14:textId="77777777" w:rsid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44927">
        <w:rPr>
          <w:rFonts w:ascii="Scala" w:hAnsi="Scala" w:cs="Helvetica"/>
          <w:i/>
          <w:color w:val="FF0000"/>
          <w:sz w:val="18"/>
          <w:szCs w:val="18"/>
        </w:rPr>
        <w:t xml:space="preserve">Any or all the following </w:t>
      </w:r>
      <w:r w:rsidR="00E33C96" w:rsidRPr="00344927">
        <w:rPr>
          <w:rFonts w:ascii="Scala" w:hAnsi="Scala" w:cs="Helvetica"/>
          <w:i/>
          <w:color w:val="FF0000"/>
          <w:sz w:val="18"/>
          <w:szCs w:val="18"/>
        </w:rPr>
        <w:t>sentences of Scripture may be read.</w:t>
      </w:r>
    </w:p>
    <w:p w14:paraId="7E75F8BD" w14:textId="77777777" w:rsidR="00344927" w:rsidRDefault="0034492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</w:p>
    <w:p w14:paraId="0C963937" w14:textId="4B6F0DEC" w:rsidR="007A66F9" w:rsidRPr="00344927" w:rsidRDefault="001509E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 xml:space="preserve">I am the resurrection and the life. Those who believe in me, even though they die, will live, and everyone who lives and believes in me will never die. </w:t>
      </w:r>
      <w:r w:rsidR="00E33C96" w:rsidRPr="00344927">
        <w:rPr>
          <w:rFonts w:ascii="Scala" w:hAnsi="Scala" w:cs="Helvetica"/>
          <w:color w:val="2E2821"/>
          <w:sz w:val="18"/>
          <w:szCs w:val="18"/>
        </w:rPr>
        <w:t xml:space="preserve"> </w:t>
      </w:r>
      <w:r w:rsidR="00E33C96" w:rsidRPr="00D161B8">
        <w:rPr>
          <w:rFonts w:ascii="Scala" w:hAnsi="Scala" w:cs="Helvetica"/>
          <w:i/>
          <w:color w:val="2E2821"/>
          <w:sz w:val="16"/>
          <w:szCs w:val="16"/>
        </w:rPr>
        <w:t>John 11: 25</w:t>
      </w:r>
      <w:r w:rsidRPr="00D161B8">
        <w:rPr>
          <w:rFonts w:ascii="Scala" w:hAnsi="Scala" w:cs="Helvetica"/>
          <w:i/>
          <w:color w:val="2E2821"/>
          <w:sz w:val="16"/>
          <w:szCs w:val="16"/>
        </w:rPr>
        <w:t xml:space="preserve">, </w:t>
      </w:r>
      <w:r w:rsidR="00E33C96" w:rsidRPr="00D161B8">
        <w:rPr>
          <w:rFonts w:ascii="Scala" w:hAnsi="Scala" w:cs="Helvetica"/>
          <w:i/>
          <w:color w:val="2E2821"/>
          <w:sz w:val="16"/>
          <w:szCs w:val="16"/>
        </w:rPr>
        <w:t>26</w:t>
      </w:r>
    </w:p>
    <w:p w14:paraId="1B7CC082" w14:textId="26F4E875" w:rsidR="007A66F9" w:rsidRPr="00344927" w:rsidRDefault="001509E2" w:rsidP="00D161B8">
      <w:pPr>
        <w:pStyle w:val="NormalWeb"/>
        <w:shd w:val="clear" w:color="auto" w:fill="FFFFFF"/>
        <w:spacing w:before="204" w:beforeAutospacing="0" w:after="204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For I know</w:t>
      </w:r>
      <w:r w:rsidR="002C5F55" w:rsidRPr="00344927">
        <w:rPr>
          <w:rFonts w:ascii="Scala" w:hAnsi="Scala" w:cs="Helvetica"/>
          <w:color w:val="2E2821"/>
          <w:sz w:val="18"/>
          <w:szCs w:val="18"/>
        </w:rPr>
        <w:t xml:space="preserve"> that my redeemer lives, and at the </w:t>
      </w:r>
      <w:r w:rsidRPr="00344927">
        <w:rPr>
          <w:rFonts w:ascii="Scala" w:hAnsi="Scala" w:cs="Helvetica"/>
          <w:color w:val="2E2821"/>
          <w:sz w:val="18"/>
          <w:szCs w:val="18"/>
        </w:rPr>
        <w:t>last h</w:t>
      </w:r>
      <w:r w:rsidR="00A2101A" w:rsidRPr="00344927">
        <w:rPr>
          <w:rFonts w:ascii="Scala" w:hAnsi="Scala" w:cs="Helvetica"/>
          <w:color w:val="2E2821"/>
          <w:sz w:val="18"/>
          <w:szCs w:val="18"/>
        </w:rPr>
        <w:t>e will stand upon the earth;</w:t>
      </w:r>
      <w:r w:rsidR="007A66F9" w:rsidRPr="00344927">
        <w:rPr>
          <w:rFonts w:ascii="Scala" w:hAnsi="Scala" w:cs="Helvetica"/>
          <w:color w:val="2E2821"/>
          <w:sz w:val="18"/>
          <w:szCs w:val="18"/>
        </w:rPr>
        <w:t xml:space="preserve"> then </w:t>
      </w:r>
      <w:r w:rsidR="002C5F55" w:rsidRPr="00344927">
        <w:rPr>
          <w:rFonts w:ascii="Scala" w:hAnsi="Scala" w:cs="Helvetica"/>
          <w:color w:val="2E2821"/>
          <w:sz w:val="18"/>
          <w:szCs w:val="18"/>
        </w:rPr>
        <w:t>in</w:t>
      </w:r>
      <w:r w:rsidR="007A66F9" w:rsidRPr="00344927">
        <w:rPr>
          <w:rFonts w:ascii="Scala" w:hAnsi="Scala" w:cs="Helvetica"/>
          <w:color w:val="2E2821"/>
          <w:sz w:val="18"/>
          <w:szCs w:val="18"/>
        </w:rPr>
        <w:t xml:space="preserve"> my flesh I shall see God, whom I shal</w:t>
      </w:r>
      <w:r w:rsidR="002C5F55" w:rsidRPr="00344927">
        <w:rPr>
          <w:rFonts w:ascii="Scala" w:hAnsi="Scala" w:cs="Helvetica"/>
          <w:color w:val="2E2821"/>
          <w:sz w:val="18"/>
          <w:szCs w:val="18"/>
        </w:rPr>
        <w:t>l see on my side</w:t>
      </w:r>
      <w:r w:rsidR="00E33C96" w:rsidRPr="00344927">
        <w:rPr>
          <w:rFonts w:ascii="Scala" w:hAnsi="Scala" w:cs="Helvetica"/>
          <w:color w:val="2E2821"/>
          <w:sz w:val="18"/>
          <w:szCs w:val="18"/>
        </w:rPr>
        <w:t>, and my eyes shall behold</w:t>
      </w:r>
      <w:r w:rsidR="002C5F55" w:rsidRPr="00344927">
        <w:rPr>
          <w:rFonts w:ascii="Scala" w:hAnsi="Scala" w:cs="Helvetica"/>
          <w:color w:val="2E2821"/>
          <w:sz w:val="18"/>
          <w:szCs w:val="18"/>
        </w:rPr>
        <w:t xml:space="preserve"> and not another. </w:t>
      </w:r>
      <w:r w:rsidR="00E33C96" w:rsidRPr="00344927">
        <w:rPr>
          <w:rFonts w:ascii="Scala" w:hAnsi="Scala" w:cs="Helvetica"/>
          <w:color w:val="2E2821"/>
          <w:sz w:val="18"/>
          <w:szCs w:val="18"/>
        </w:rPr>
        <w:t xml:space="preserve"> </w:t>
      </w:r>
      <w:r w:rsidR="007A66F9" w:rsidRPr="00D161B8">
        <w:rPr>
          <w:rFonts w:ascii="Scala" w:hAnsi="Scala" w:cs="Helvetica"/>
          <w:i/>
          <w:color w:val="2E2821"/>
          <w:sz w:val="16"/>
          <w:szCs w:val="16"/>
        </w:rPr>
        <w:t>Job 19:</w:t>
      </w:r>
      <w:r w:rsidR="00E33C96" w:rsidRPr="00D161B8">
        <w:rPr>
          <w:rFonts w:ascii="Scala" w:hAnsi="Scala" w:cs="Helvetica"/>
          <w:i/>
          <w:color w:val="2E2821"/>
          <w:sz w:val="16"/>
          <w:szCs w:val="16"/>
        </w:rPr>
        <w:t xml:space="preserve"> 25</w:t>
      </w:r>
      <w:r w:rsidRPr="00D161B8">
        <w:rPr>
          <w:rFonts w:ascii="Scala" w:hAnsi="Scala" w:cs="Helvetica"/>
          <w:i/>
          <w:color w:val="2E2821"/>
          <w:sz w:val="16"/>
          <w:szCs w:val="16"/>
        </w:rPr>
        <w:t>,</w:t>
      </w:r>
      <w:r w:rsidR="00E33C96" w:rsidRPr="00D161B8">
        <w:rPr>
          <w:rFonts w:ascii="Scala" w:hAnsi="Scala" w:cs="Helvetica"/>
          <w:i/>
          <w:color w:val="2E2821"/>
          <w:sz w:val="16"/>
          <w:szCs w:val="16"/>
        </w:rPr>
        <w:t xml:space="preserve"> 27</w:t>
      </w:r>
    </w:p>
    <w:p w14:paraId="2EAF3AEA" w14:textId="370AF8D2" w:rsidR="007A66F9" w:rsidRPr="00344927" w:rsidRDefault="007A66F9" w:rsidP="00D161B8">
      <w:pPr>
        <w:pStyle w:val="NormalWeb"/>
        <w:shd w:val="clear" w:color="auto" w:fill="FFFFFF"/>
        <w:spacing w:before="204" w:beforeAutospacing="0" w:after="204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For we brought no</w:t>
      </w:r>
      <w:r w:rsidR="002C5F55" w:rsidRPr="00344927">
        <w:rPr>
          <w:rFonts w:ascii="Scala" w:hAnsi="Scala" w:cs="Helvetica"/>
          <w:color w:val="2E2821"/>
          <w:sz w:val="18"/>
          <w:szCs w:val="18"/>
        </w:rPr>
        <w:t xml:space="preserve">thing into the world so that we can take nothing out of it. </w:t>
      </w:r>
      <w:r w:rsidRPr="00344927">
        <w:rPr>
          <w:rFonts w:ascii="Scala" w:hAnsi="Scala" w:cs="Helvetica"/>
          <w:color w:val="2E2821"/>
          <w:sz w:val="18"/>
          <w:szCs w:val="18"/>
        </w:rPr>
        <w:t xml:space="preserve"> </w:t>
      </w:r>
      <w:r w:rsidR="00344927">
        <w:rPr>
          <w:rFonts w:ascii="Scala" w:hAnsi="Scala" w:cs="Helvetica"/>
          <w:color w:val="2E2821"/>
          <w:sz w:val="18"/>
          <w:szCs w:val="18"/>
        </w:rPr>
        <w:br/>
      </w:r>
      <w:r w:rsidRPr="00D161B8">
        <w:rPr>
          <w:rFonts w:ascii="Scala" w:hAnsi="Scala" w:cs="Helvetica"/>
          <w:i/>
          <w:color w:val="2E2821"/>
          <w:sz w:val="16"/>
          <w:szCs w:val="16"/>
        </w:rPr>
        <w:t>I Timothy 6:</w:t>
      </w:r>
      <w:r w:rsidR="00AE3444" w:rsidRPr="00D161B8">
        <w:rPr>
          <w:rFonts w:ascii="Scala" w:hAnsi="Scala" w:cs="Helvetica"/>
          <w:i/>
          <w:color w:val="2E2821"/>
          <w:sz w:val="16"/>
          <w:szCs w:val="16"/>
        </w:rPr>
        <w:t xml:space="preserve"> </w:t>
      </w:r>
      <w:r w:rsidR="002C5F55" w:rsidRPr="00D161B8">
        <w:rPr>
          <w:rFonts w:ascii="Scala" w:hAnsi="Scala" w:cs="Helvetica"/>
          <w:i/>
          <w:color w:val="2E2821"/>
          <w:sz w:val="16"/>
          <w:szCs w:val="16"/>
        </w:rPr>
        <w:t>7</w:t>
      </w:r>
    </w:p>
    <w:p w14:paraId="5C8DB1F8" w14:textId="63FDBCED" w:rsidR="004D507A" w:rsidRP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 xml:space="preserve">The Lord gave, and the Lord has taken away; </w:t>
      </w:r>
      <w:r w:rsidR="002C5F55" w:rsidRPr="00344927">
        <w:rPr>
          <w:rFonts w:ascii="Scala" w:hAnsi="Scala" w:cs="Helvetica"/>
          <w:color w:val="2E2821"/>
          <w:sz w:val="18"/>
          <w:szCs w:val="18"/>
        </w:rPr>
        <w:t xml:space="preserve">blessed be the name of the Lord.  </w:t>
      </w:r>
      <w:r w:rsidR="002C5F55" w:rsidRPr="00D161B8">
        <w:rPr>
          <w:rFonts w:ascii="Scala" w:hAnsi="Scala" w:cs="Helvetica"/>
          <w:i/>
          <w:color w:val="2E2821"/>
          <w:sz w:val="16"/>
          <w:szCs w:val="16"/>
        </w:rPr>
        <w:t>Job 1:</w:t>
      </w:r>
      <w:r w:rsidR="00D161B8">
        <w:rPr>
          <w:rFonts w:ascii="Scala" w:hAnsi="Scala" w:cs="Helvetica"/>
          <w:i/>
          <w:color w:val="2E2821"/>
          <w:sz w:val="16"/>
          <w:szCs w:val="16"/>
        </w:rPr>
        <w:t xml:space="preserve"> </w:t>
      </w:r>
      <w:r w:rsidR="002C5F55" w:rsidRPr="00D161B8">
        <w:rPr>
          <w:rFonts w:ascii="Scala" w:hAnsi="Scala" w:cs="Helvetica"/>
          <w:i/>
          <w:color w:val="2E2821"/>
          <w:sz w:val="16"/>
          <w:szCs w:val="16"/>
        </w:rPr>
        <w:t>21</w:t>
      </w:r>
    </w:p>
    <w:p w14:paraId="4DE15F8B" w14:textId="77777777" w:rsidR="00B3116A" w:rsidRDefault="00B3116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</w:p>
    <w:p w14:paraId="1537643F" w14:textId="77777777" w:rsidR="000B7748" w:rsidRDefault="000B7748" w:rsidP="00D161B8">
      <w:pPr>
        <w:spacing w:after="200" w:line="276" w:lineRule="auto"/>
        <w:rPr>
          <w:rFonts w:ascii="Scala" w:eastAsia="Times New Roman" w:hAnsi="Scala" w:cs="Helvetica"/>
          <w:i/>
          <w:color w:val="FF0000"/>
          <w:sz w:val="18"/>
          <w:szCs w:val="18"/>
          <w:lang w:eastAsia="en-IE"/>
        </w:rPr>
      </w:pPr>
      <w:r>
        <w:rPr>
          <w:rFonts w:ascii="Scala" w:hAnsi="Scala" w:cs="Helvetica"/>
          <w:i/>
          <w:color w:val="FF0000"/>
          <w:sz w:val="18"/>
          <w:szCs w:val="18"/>
        </w:rPr>
        <w:br w:type="page"/>
      </w:r>
    </w:p>
    <w:p w14:paraId="7A85725B" w14:textId="4F6FF5D9" w:rsidR="007A66F9" w:rsidRPr="00344927" w:rsidRDefault="004D507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44927">
        <w:rPr>
          <w:rFonts w:ascii="Scala" w:hAnsi="Scala" w:cs="Helvetica"/>
          <w:i/>
          <w:color w:val="FF0000"/>
          <w:sz w:val="18"/>
          <w:szCs w:val="18"/>
        </w:rPr>
        <w:lastRenderedPageBreak/>
        <w:t>When the coffin or urn has been lowered into the grave, t</w:t>
      </w:r>
      <w:r w:rsidR="007A66F9" w:rsidRPr="00344927">
        <w:rPr>
          <w:rFonts w:ascii="Scala" w:hAnsi="Scala" w:cs="Helvetica"/>
          <w:i/>
          <w:color w:val="FF0000"/>
          <w:sz w:val="18"/>
          <w:szCs w:val="18"/>
        </w:rPr>
        <w:t>he minister say</w:t>
      </w:r>
      <w:r w:rsidR="006D1F19" w:rsidRPr="00344927">
        <w:rPr>
          <w:rFonts w:ascii="Scala" w:hAnsi="Scala" w:cs="Helvetica"/>
          <w:i/>
          <w:color w:val="FF0000"/>
          <w:sz w:val="18"/>
          <w:szCs w:val="18"/>
        </w:rPr>
        <w:t>s</w:t>
      </w:r>
    </w:p>
    <w:p w14:paraId="585897BD" w14:textId="5BEDE1D6" w:rsidR="003B63B2" w:rsidRPr="00344927" w:rsidRDefault="005A26C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In</w:t>
      </w:r>
      <w:r w:rsidR="00594E4D" w:rsidRPr="00344927">
        <w:rPr>
          <w:rFonts w:ascii="Scala" w:hAnsi="Scala" w:cs="Helvetica"/>
          <w:color w:val="2E2821"/>
          <w:sz w:val="18"/>
          <w:szCs w:val="18"/>
        </w:rPr>
        <w:t xml:space="preserve"> </w:t>
      </w:r>
      <w:r w:rsidRPr="00344927">
        <w:rPr>
          <w:rFonts w:ascii="Scala" w:hAnsi="Scala" w:cs="Helvetica"/>
          <w:color w:val="2E2821"/>
          <w:sz w:val="18"/>
          <w:szCs w:val="18"/>
        </w:rPr>
        <w:t>as</w:t>
      </w:r>
      <w:r w:rsidR="00594E4D" w:rsidRPr="00344927">
        <w:rPr>
          <w:rFonts w:ascii="Scala" w:hAnsi="Scala" w:cs="Helvetica"/>
          <w:color w:val="2E2821"/>
          <w:sz w:val="18"/>
          <w:szCs w:val="18"/>
        </w:rPr>
        <w:t xml:space="preserve"> </w:t>
      </w:r>
      <w:r w:rsidRPr="00344927">
        <w:rPr>
          <w:rFonts w:ascii="Scala" w:hAnsi="Scala" w:cs="Helvetica"/>
          <w:color w:val="2E2821"/>
          <w:sz w:val="18"/>
          <w:szCs w:val="18"/>
        </w:rPr>
        <w:t>much as</w:t>
      </w:r>
      <w:r w:rsidR="003B63B2" w:rsidRPr="00344927">
        <w:rPr>
          <w:rFonts w:ascii="Scala" w:hAnsi="Scala" w:cs="Helvetica"/>
          <w:color w:val="2E2821"/>
          <w:sz w:val="18"/>
          <w:szCs w:val="18"/>
        </w:rPr>
        <w:t xml:space="preserve"> Almighty God,</w:t>
      </w:r>
    </w:p>
    <w:p w14:paraId="36E82F70" w14:textId="59C20A7F" w:rsidR="00ED5151" w:rsidRPr="00344927" w:rsidRDefault="005A26C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in h</w:t>
      </w:r>
      <w:r w:rsidR="00ED5151" w:rsidRPr="00344927">
        <w:rPr>
          <w:rFonts w:ascii="Scala" w:hAnsi="Scala" w:cs="Helvetica"/>
          <w:color w:val="2E2821"/>
          <w:sz w:val="18"/>
          <w:szCs w:val="18"/>
        </w:rPr>
        <w:t>is wise providence,</w:t>
      </w:r>
    </w:p>
    <w:p w14:paraId="231CEA5B" w14:textId="41ADC230" w:rsidR="00ED5151" w:rsidRP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has received from</w:t>
      </w:r>
      <w:r w:rsidR="00ED5151" w:rsidRPr="00344927">
        <w:rPr>
          <w:rFonts w:ascii="Scala" w:hAnsi="Scala" w:cs="Helvetica"/>
          <w:color w:val="2E2821"/>
          <w:sz w:val="18"/>
          <w:szCs w:val="18"/>
        </w:rPr>
        <w:t xml:space="preserve"> this world</w:t>
      </w:r>
      <w:r w:rsidR="00586DC0" w:rsidRPr="00344927">
        <w:rPr>
          <w:rFonts w:ascii="Scala" w:hAnsi="Scala" w:cs="Helvetica"/>
          <w:color w:val="2E2821"/>
          <w:sz w:val="18"/>
          <w:szCs w:val="18"/>
        </w:rPr>
        <w:t xml:space="preserve"> baby</w:t>
      </w:r>
      <w:r w:rsidR="00ED5151" w:rsidRPr="00344927">
        <w:rPr>
          <w:rFonts w:ascii="Scala" w:hAnsi="Scala" w:cs="Helvetica"/>
          <w:color w:val="2E2821"/>
          <w:sz w:val="18"/>
          <w:szCs w:val="18"/>
        </w:rPr>
        <w:t xml:space="preserve"> </w:t>
      </w:r>
      <w:proofErr w:type="gramStart"/>
      <w:r w:rsidR="00586DC0" w:rsidRPr="00344927">
        <w:rPr>
          <w:rFonts w:ascii="Scala" w:hAnsi="Scala" w:cs="Helvetica"/>
          <w:color w:val="2E2821"/>
          <w:sz w:val="18"/>
          <w:szCs w:val="18"/>
        </w:rPr>
        <w:t>… ,</w:t>
      </w:r>
      <w:proofErr w:type="gramEnd"/>
    </w:p>
    <w:p w14:paraId="6E1A3FFD" w14:textId="1AEFA980" w:rsidR="00ED5151" w:rsidRP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 xml:space="preserve">we therefore commit </w:t>
      </w:r>
      <w:proofErr w:type="gramStart"/>
      <w:r w:rsidR="00ED5151" w:rsidRPr="00344927">
        <w:rPr>
          <w:rFonts w:ascii="Scala" w:hAnsi="Scala" w:cs="Helvetica"/>
          <w:i/>
          <w:color w:val="2E2821"/>
          <w:sz w:val="18"/>
          <w:szCs w:val="18"/>
        </w:rPr>
        <w:t>this mortal body</w:t>
      </w:r>
      <w:r w:rsidR="00F14366" w:rsidRPr="00344927">
        <w:rPr>
          <w:rFonts w:ascii="Scala" w:hAnsi="Scala" w:cs="Helvetica"/>
          <w:i/>
          <w:color w:val="2E2821"/>
          <w:sz w:val="18"/>
          <w:szCs w:val="18"/>
        </w:rPr>
        <w:t>/these ashes</w:t>
      </w:r>
      <w:proofErr w:type="gramEnd"/>
      <w:r w:rsidR="00ED5151" w:rsidRPr="00344927">
        <w:rPr>
          <w:rFonts w:ascii="Scala" w:hAnsi="Scala" w:cs="Helvetica"/>
          <w:color w:val="2E2821"/>
          <w:sz w:val="18"/>
          <w:szCs w:val="18"/>
        </w:rPr>
        <w:t xml:space="preserve"> to the ground,</w:t>
      </w:r>
    </w:p>
    <w:p w14:paraId="62367C00" w14:textId="77777777" w:rsidR="003B63B2" w:rsidRP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looking for t</w:t>
      </w:r>
      <w:r w:rsidR="003B63B2" w:rsidRPr="00344927">
        <w:rPr>
          <w:rFonts w:ascii="Scala" w:hAnsi="Scala" w:cs="Helvetica"/>
          <w:color w:val="2E2821"/>
          <w:sz w:val="18"/>
          <w:szCs w:val="18"/>
        </w:rPr>
        <w:t>he resurrection in the last day</w:t>
      </w:r>
    </w:p>
    <w:p w14:paraId="5C4CC1FF" w14:textId="5F3FE936" w:rsidR="00ED5151" w:rsidRP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and</w:t>
      </w:r>
      <w:r w:rsidR="00ED5151" w:rsidRPr="00344927">
        <w:rPr>
          <w:rFonts w:ascii="Scala" w:hAnsi="Scala" w:cs="Helvetica"/>
          <w:color w:val="2E2821"/>
          <w:sz w:val="18"/>
          <w:szCs w:val="18"/>
        </w:rPr>
        <w:t xml:space="preserve"> the life of the world to come,</w:t>
      </w:r>
    </w:p>
    <w:p w14:paraId="4A6870A1" w14:textId="189DDBB7" w:rsidR="007A66F9" w:rsidRP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through o</w:t>
      </w:r>
      <w:r w:rsidR="0081723A" w:rsidRPr="00344927">
        <w:rPr>
          <w:rFonts w:ascii="Scala" w:hAnsi="Scala" w:cs="Helvetica"/>
          <w:color w:val="2E2821"/>
          <w:sz w:val="18"/>
          <w:szCs w:val="18"/>
        </w:rPr>
        <w:t>ur Lord Jesus Christ.</w:t>
      </w:r>
      <w:r w:rsidR="004D507A" w:rsidRPr="00344927">
        <w:rPr>
          <w:rFonts w:ascii="Scala" w:hAnsi="Scala" w:cs="Helvetica"/>
          <w:color w:val="2E2821"/>
          <w:sz w:val="18"/>
          <w:szCs w:val="18"/>
        </w:rPr>
        <w:t xml:space="preserve">  </w:t>
      </w:r>
      <w:r w:rsidR="0081723A" w:rsidRPr="00344927">
        <w:rPr>
          <w:rFonts w:ascii="Scala" w:hAnsi="Scala" w:cs="Helvetica"/>
          <w:b/>
          <w:color w:val="2E2821"/>
          <w:sz w:val="18"/>
          <w:szCs w:val="18"/>
        </w:rPr>
        <w:t>Amen.</w:t>
      </w:r>
    </w:p>
    <w:p w14:paraId="456A6C93" w14:textId="77777777" w:rsidR="004D507A" w:rsidRPr="00344927" w:rsidRDefault="004D507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</w:p>
    <w:p w14:paraId="67A49ECE" w14:textId="77777777" w:rsidR="00344927" w:rsidRDefault="0034492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</w:p>
    <w:p w14:paraId="5EC06415" w14:textId="15CC60CF" w:rsidR="00BD4FAD" w:rsidRPr="00344927" w:rsidRDefault="00BD4FA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44927">
        <w:rPr>
          <w:rFonts w:ascii="Scala" w:hAnsi="Scala" w:cs="Helvetica"/>
          <w:i/>
          <w:color w:val="FF0000"/>
          <w:sz w:val="18"/>
          <w:szCs w:val="18"/>
        </w:rPr>
        <w:t>The minister continues</w:t>
      </w:r>
    </w:p>
    <w:p w14:paraId="2BB82646" w14:textId="77777777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Father in heaven,</w:t>
      </w:r>
    </w:p>
    <w:p w14:paraId="5FF1E800" w14:textId="77777777" w:rsid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 xml:space="preserve">raise us from the death of sin </w:t>
      </w:r>
    </w:p>
    <w:p w14:paraId="52A11F50" w14:textId="5E5E23EF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to the life of righteousness,</w:t>
      </w:r>
    </w:p>
    <w:p w14:paraId="6ED56E9E" w14:textId="77777777" w:rsid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that</w:t>
      </w:r>
      <w:r w:rsidR="00344927">
        <w:rPr>
          <w:rFonts w:ascii="Scala" w:hAnsi="Scala" w:cs="Helvetica"/>
          <w:color w:val="2E2821"/>
          <w:sz w:val="18"/>
          <w:szCs w:val="18"/>
        </w:rPr>
        <w:t xml:space="preserve"> when we shall depart this life</w:t>
      </w:r>
    </w:p>
    <w:p w14:paraId="0A3B1406" w14:textId="0D01A27B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 xml:space="preserve">we may rest in Christ. </w:t>
      </w:r>
    </w:p>
    <w:p w14:paraId="177BDEC8" w14:textId="519529A9" w:rsidR="003B63B2" w:rsidRPr="00344927" w:rsidRDefault="00594E4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W</w:t>
      </w:r>
      <w:r w:rsidR="003B63B2" w:rsidRPr="00344927">
        <w:rPr>
          <w:rFonts w:ascii="Scala" w:hAnsi="Scala" w:cs="Helvetica"/>
          <w:color w:val="2E2821"/>
          <w:sz w:val="18"/>
          <w:szCs w:val="18"/>
        </w:rPr>
        <w:t>e pray that at the resurrection on the last day</w:t>
      </w:r>
    </w:p>
    <w:p w14:paraId="061E65C4" w14:textId="77777777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we may be found acceptable in your sight</w:t>
      </w:r>
    </w:p>
    <w:p w14:paraId="5732D224" w14:textId="43F0B0FE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and receive that blessing which your beloved Son</w:t>
      </w:r>
    </w:p>
    <w:p w14:paraId="53B482EC" w14:textId="77777777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shall then pronounce to all who love and fear you, saying,</w:t>
      </w:r>
    </w:p>
    <w:p w14:paraId="4F0F7B63" w14:textId="68B7CFEF" w:rsidR="003B63B2" w:rsidRPr="00344927" w:rsidRDefault="00DF37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>
        <w:rPr>
          <w:rFonts w:ascii="Scala" w:hAnsi="Scala" w:cs="Helvetica"/>
          <w:color w:val="2E2821"/>
          <w:sz w:val="18"/>
          <w:szCs w:val="18"/>
        </w:rPr>
        <w:t>‘</w:t>
      </w:r>
      <w:r w:rsidR="003B63B2" w:rsidRPr="00344927">
        <w:rPr>
          <w:rFonts w:ascii="Scala" w:hAnsi="Scala" w:cs="Helvetica"/>
          <w:color w:val="2E2821"/>
          <w:sz w:val="18"/>
          <w:szCs w:val="18"/>
        </w:rPr>
        <w:t>Come, you blessed of my Father,</w:t>
      </w:r>
    </w:p>
    <w:p w14:paraId="1FFD7523" w14:textId="77777777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receive the kingdom prepared for you</w:t>
      </w:r>
    </w:p>
    <w:p w14:paraId="59836FF8" w14:textId="2BF7FFAE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f</w:t>
      </w:r>
      <w:r w:rsidR="00DF37F9">
        <w:rPr>
          <w:rFonts w:ascii="Scala" w:hAnsi="Scala" w:cs="Helvetica"/>
          <w:color w:val="2E2821"/>
          <w:sz w:val="18"/>
          <w:szCs w:val="18"/>
        </w:rPr>
        <w:t>rom the beginning of the world.’</w:t>
      </w:r>
      <w:r w:rsidRPr="00344927">
        <w:rPr>
          <w:rFonts w:ascii="Scala" w:hAnsi="Scala" w:cs="Helvetica"/>
          <w:color w:val="2E2821"/>
          <w:sz w:val="18"/>
          <w:szCs w:val="18"/>
        </w:rPr>
        <w:t xml:space="preserve">  </w:t>
      </w:r>
    </w:p>
    <w:p w14:paraId="226B5609" w14:textId="77777777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Grant this, O merciful Father,</w:t>
      </w:r>
    </w:p>
    <w:p w14:paraId="0CD03CC6" w14:textId="34721B8B" w:rsidR="003B63B2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 xml:space="preserve">through Jesus Christ, our redeemer. </w:t>
      </w:r>
      <w:r w:rsidRPr="00344927">
        <w:rPr>
          <w:rFonts w:ascii="Scala" w:hAnsi="Scala" w:cs="Helvetica"/>
          <w:b/>
          <w:color w:val="2E2821"/>
          <w:sz w:val="18"/>
          <w:szCs w:val="18"/>
        </w:rPr>
        <w:t>Amen.</w:t>
      </w:r>
    </w:p>
    <w:p w14:paraId="378496B9" w14:textId="77777777" w:rsidR="00344927" w:rsidRPr="00344927" w:rsidRDefault="00344927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</w:p>
    <w:p w14:paraId="6951E406" w14:textId="77777777" w:rsidR="001A2EA3" w:rsidRDefault="001A2EA3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smallCaps/>
          <w:color w:val="FF0000"/>
          <w:sz w:val="18"/>
          <w:szCs w:val="18"/>
        </w:rPr>
      </w:pPr>
    </w:p>
    <w:p w14:paraId="31E294F5" w14:textId="03C2D133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Scala" w:hAnsi="Scala" w:cs="Helvetica"/>
          <w:smallCaps/>
          <w:color w:val="FF0000"/>
          <w:sz w:val="18"/>
          <w:szCs w:val="18"/>
        </w:rPr>
      </w:pPr>
      <w:r w:rsidRPr="00344927">
        <w:rPr>
          <w:rFonts w:ascii="Scala" w:hAnsi="Scala" w:cs="Helvetica"/>
          <w:smallCaps/>
          <w:color w:val="FF0000"/>
          <w:sz w:val="18"/>
          <w:szCs w:val="18"/>
        </w:rPr>
        <w:t>Prayer of Thanksgiving</w:t>
      </w:r>
    </w:p>
    <w:p w14:paraId="5C795AC3" w14:textId="77777777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</w:p>
    <w:p w14:paraId="57C65864" w14:textId="1EA38390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God of love, we thank you</w:t>
      </w:r>
    </w:p>
    <w:p w14:paraId="582DC412" w14:textId="7683EA1C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for all with which you have blessed us</w:t>
      </w:r>
      <w:r w:rsidR="00792A0C" w:rsidRPr="00344927">
        <w:rPr>
          <w:rFonts w:ascii="Scala" w:hAnsi="Scala" w:cs="Helvetica"/>
          <w:color w:val="000000" w:themeColor="text1"/>
          <w:sz w:val="18"/>
          <w:szCs w:val="18"/>
        </w:rPr>
        <w:t>,</w:t>
      </w:r>
    </w:p>
    <w:p w14:paraId="2EBAF723" w14:textId="63C53DB2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for the gift of joy in days of health and strength</w:t>
      </w:r>
    </w:p>
    <w:p w14:paraId="20DCB1FA" w14:textId="62784130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and for the gifts of your abiding presence and promise</w:t>
      </w:r>
    </w:p>
    <w:p w14:paraId="03C2C7D1" w14:textId="3CB8AC73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in days of pain and grief.</w:t>
      </w:r>
    </w:p>
    <w:p w14:paraId="07AAC0F2" w14:textId="4AF532F3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We praise you for home and friends,</w:t>
      </w:r>
    </w:p>
    <w:p w14:paraId="45B4FA5A" w14:textId="12D57ED0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and for our baptism and place in your Church</w:t>
      </w:r>
    </w:p>
    <w:p w14:paraId="40DA5401" w14:textId="6DB099FF" w:rsidR="003B63B2" w:rsidRPr="00344927" w:rsidRDefault="003B63B2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with all who have faithfully lived and died</w:t>
      </w:r>
      <w:r w:rsidR="00E850CD" w:rsidRPr="00344927">
        <w:rPr>
          <w:rFonts w:ascii="Scala" w:hAnsi="Scala" w:cs="Helvetica"/>
          <w:color w:val="000000" w:themeColor="text1"/>
          <w:sz w:val="18"/>
          <w:szCs w:val="18"/>
        </w:rPr>
        <w:t>.</w:t>
      </w:r>
    </w:p>
    <w:p w14:paraId="5DAC7E6D" w14:textId="77777777" w:rsidR="00344927" w:rsidRDefault="00E850C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Above all</w:t>
      </w:r>
      <w:r w:rsidR="00344927">
        <w:rPr>
          <w:rFonts w:ascii="Scala" w:hAnsi="Scala" w:cs="Helvetica"/>
          <w:color w:val="000000" w:themeColor="text1"/>
          <w:sz w:val="18"/>
          <w:szCs w:val="18"/>
        </w:rPr>
        <w:t xml:space="preserve"> else we thank you for your Son</w:t>
      </w:r>
    </w:p>
    <w:p w14:paraId="0AF4D589" w14:textId="3D7B0A91" w:rsidR="00E850CD" w:rsidRPr="00344927" w:rsidRDefault="00E850C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our Saviour Jesus Christ,</w:t>
      </w:r>
    </w:p>
    <w:p w14:paraId="3A9A549F" w14:textId="50869226" w:rsidR="00E850CD" w:rsidRPr="00344927" w:rsidRDefault="00E850C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 xml:space="preserve">who </w:t>
      </w:r>
      <w:r w:rsidR="00792A0C" w:rsidRPr="00344927">
        <w:rPr>
          <w:rFonts w:ascii="Scala" w:hAnsi="Scala" w:cs="Helvetica"/>
          <w:color w:val="000000" w:themeColor="text1"/>
          <w:sz w:val="18"/>
          <w:szCs w:val="18"/>
        </w:rPr>
        <w:t>knows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 xml:space="preserve"> our gr</w:t>
      </w:r>
      <w:r w:rsidR="00792A0C" w:rsidRPr="00344927">
        <w:rPr>
          <w:rFonts w:ascii="Scala" w:hAnsi="Scala" w:cs="Helvetica"/>
          <w:color w:val="000000" w:themeColor="text1"/>
          <w:sz w:val="18"/>
          <w:szCs w:val="18"/>
        </w:rPr>
        <w:t>ief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>,</w:t>
      </w:r>
    </w:p>
    <w:p w14:paraId="7404C620" w14:textId="7B3D1E23" w:rsidR="00E850CD" w:rsidRPr="00344927" w:rsidRDefault="00E850C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 xml:space="preserve">who died our death and rose for our </w:t>
      </w:r>
      <w:proofErr w:type="gramStart"/>
      <w:r w:rsidRPr="00344927">
        <w:rPr>
          <w:rFonts w:ascii="Scala" w:hAnsi="Scala" w:cs="Helvetica"/>
          <w:color w:val="000000" w:themeColor="text1"/>
          <w:sz w:val="18"/>
          <w:szCs w:val="18"/>
        </w:rPr>
        <w:t>sake,</w:t>
      </w:r>
      <w:proofErr w:type="gramEnd"/>
    </w:p>
    <w:p w14:paraId="6A73E5A0" w14:textId="6696B450" w:rsidR="00E850CD" w:rsidRDefault="00E850CD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and who lives and prays for us.</w:t>
      </w:r>
    </w:p>
    <w:p w14:paraId="3E90494A" w14:textId="405868C2" w:rsidR="00476F4C" w:rsidRDefault="00476F4C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</w:p>
    <w:p w14:paraId="4915AE7D" w14:textId="77777777" w:rsidR="00D161B8" w:rsidRDefault="00D161B8">
      <w:pPr>
        <w:spacing w:after="200" w:line="276" w:lineRule="auto"/>
        <w:rPr>
          <w:rFonts w:ascii="Scala" w:eastAsia="Times New Roman" w:hAnsi="Scala" w:cs="Helvetica"/>
          <w:smallCaps/>
          <w:color w:val="FF0000"/>
          <w:sz w:val="18"/>
          <w:szCs w:val="18"/>
          <w:lang w:eastAsia="en-IE"/>
        </w:rPr>
      </w:pPr>
      <w:r>
        <w:rPr>
          <w:rFonts w:ascii="Scala" w:hAnsi="Scala" w:cs="Helvetica"/>
          <w:smallCaps/>
          <w:color w:val="FF0000"/>
          <w:sz w:val="18"/>
          <w:szCs w:val="18"/>
        </w:rPr>
        <w:br w:type="page"/>
      </w:r>
    </w:p>
    <w:p w14:paraId="06DB9166" w14:textId="1845CEA7" w:rsidR="001C30EA" w:rsidRPr="00344927" w:rsidRDefault="004028F0" w:rsidP="00D161B8">
      <w:pPr>
        <w:pStyle w:val="NormalWeb"/>
        <w:shd w:val="clear" w:color="auto" w:fill="FFFFFF"/>
        <w:spacing w:before="0" w:beforeAutospacing="0" w:after="120" w:afterAutospacing="0" w:line="276" w:lineRule="auto"/>
        <w:jc w:val="right"/>
        <w:textAlignment w:val="baseline"/>
        <w:rPr>
          <w:rFonts w:ascii="Scala" w:hAnsi="Scala" w:cs="Helvetica"/>
          <w:color w:val="FF0000"/>
          <w:sz w:val="18"/>
          <w:szCs w:val="18"/>
        </w:rPr>
      </w:pPr>
      <w:r w:rsidRPr="00344927">
        <w:rPr>
          <w:rFonts w:ascii="Scala" w:hAnsi="Scala" w:cs="Helvetica"/>
          <w:smallCaps/>
          <w:color w:val="FF0000"/>
          <w:sz w:val="18"/>
          <w:szCs w:val="18"/>
        </w:rPr>
        <w:lastRenderedPageBreak/>
        <w:t>The Lord’s Prayer</w:t>
      </w:r>
    </w:p>
    <w:p w14:paraId="3DB5D34B" w14:textId="77777777" w:rsidR="001C30EA" w:rsidRPr="00344927" w:rsidRDefault="001C30EA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Garamond"/>
          <w:color w:val="000000"/>
          <w:sz w:val="18"/>
          <w:szCs w:val="18"/>
        </w:rPr>
      </w:pPr>
      <w:r w:rsidRPr="00344927">
        <w:rPr>
          <w:rFonts w:ascii="Scala" w:hAnsi="Scala" w:cs="Garamond"/>
          <w:color w:val="000000"/>
          <w:sz w:val="18"/>
          <w:szCs w:val="18"/>
        </w:rPr>
        <w:t xml:space="preserve">As our Saviour Christ has taught us, so we pray </w:t>
      </w:r>
    </w:p>
    <w:p w14:paraId="0377AEBB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>Our Father in heaven,</w:t>
      </w:r>
    </w:p>
    <w:p w14:paraId="2176DE2E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>hallowed be your name,</w:t>
      </w:r>
    </w:p>
    <w:p w14:paraId="68363E8F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>your kingdom come,</w:t>
      </w:r>
    </w:p>
    <w:p w14:paraId="040AE877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>your will be done,</w:t>
      </w:r>
    </w:p>
    <w:p w14:paraId="3184E204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>on earth as in heaven.</w:t>
      </w:r>
    </w:p>
    <w:p w14:paraId="51DF838D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>Give us today our daily bread.</w:t>
      </w:r>
    </w:p>
    <w:p w14:paraId="06C698BC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>Forgive us our sins</w:t>
      </w:r>
    </w:p>
    <w:p w14:paraId="0BDE15FA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>as we forgive those who sin against us.</w:t>
      </w:r>
    </w:p>
    <w:p w14:paraId="61FDDBB4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>Lead us not into temptation</w:t>
      </w:r>
    </w:p>
    <w:p w14:paraId="62E277F5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>but deliver us from evil.</w:t>
      </w:r>
    </w:p>
    <w:p w14:paraId="2520DD9A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>For the kingdom, the power, and the glory are yours</w:t>
      </w:r>
    </w:p>
    <w:p w14:paraId="186B198F" w14:textId="55023264" w:rsidR="001C30EA" w:rsidRPr="00344927" w:rsidRDefault="001C30EA" w:rsidP="00D161B8">
      <w:pPr>
        <w:pStyle w:val="FreeForm"/>
        <w:tabs>
          <w:tab w:val="left" w:pos="284"/>
        </w:tabs>
        <w:spacing w:after="240"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>now and for ever. Amen.</w:t>
      </w:r>
    </w:p>
    <w:p w14:paraId="5FC03706" w14:textId="77777777" w:rsidR="001C30EA" w:rsidRPr="00344927" w:rsidRDefault="001C30EA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Garamond"/>
          <w:color w:val="E6000E"/>
          <w:sz w:val="18"/>
          <w:szCs w:val="18"/>
        </w:rPr>
      </w:pPr>
      <w:r w:rsidRPr="00344927">
        <w:rPr>
          <w:rFonts w:ascii="Scala" w:hAnsi="Scala" w:cs="Garamond"/>
          <w:i/>
          <w:iCs/>
          <w:color w:val="E6000E"/>
          <w:sz w:val="18"/>
          <w:szCs w:val="18"/>
        </w:rPr>
        <w:t xml:space="preserve">or </w:t>
      </w:r>
    </w:p>
    <w:p w14:paraId="6C0BC43C" w14:textId="77777777" w:rsidR="001C30EA" w:rsidRPr="00344927" w:rsidRDefault="001C30EA" w:rsidP="00D161B8">
      <w:pPr>
        <w:widowControl w:val="0"/>
        <w:autoSpaceDE w:val="0"/>
        <w:autoSpaceDN w:val="0"/>
        <w:adjustRightInd w:val="0"/>
        <w:spacing w:line="276" w:lineRule="auto"/>
        <w:rPr>
          <w:rFonts w:ascii="Scala" w:hAnsi="Scala" w:cs="Garamond"/>
          <w:color w:val="000000"/>
          <w:sz w:val="18"/>
          <w:szCs w:val="18"/>
        </w:rPr>
      </w:pPr>
      <w:r w:rsidRPr="00344927">
        <w:rPr>
          <w:rFonts w:ascii="Scala" w:hAnsi="Scala" w:cs="Garamond"/>
          <w:color w:val="000000"/>
          <w:sz w:val="18"/>
          <w:szCs w:val="18"/>
        </w:rPr>
        <w:t xml:space="preserve">As our Saviour Christ has taught us, we are bold to say </w:t>
      </w:r>
    </w:p>
    <w:p w14:paraId="1A741095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>Our Father, who art in heaven:</w:t>
      </w:r>
    </w:p>
    <w:p w14:paraId="71ACF56C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eastAsia="MS Mincho" w:hAnsi="Scala" w:cs="MS Mincho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>hallowed be thy name,</w:t>
      </w:r>
    </w:p>
    <w:p w14:paraId="13503383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eastAsia="MS Mincho" w:hAnsi="Scala" w:cs="MS Mincho"/>
          <w:b/>
          <w:bCs/>
          <w:sz w:val="18"/>
          <w:szCs w:val="18"/>
        </w:rPr>
      </w:pPr>
      <w:r w:rsidRPr="00344927">
        <w:rPr>
          <w:rFonts w:ascii="Scala" w:eastAsia="MS Mincho" w:hAnsi="Scala" w:cs="MS Mincho"/>
          <w:b/>
          <w:bCs/>
          <w:sz w:val="18"/>
          <w:szCs w:val="18"/>
        </w:rPr>
        <w:tab/>
      </w:r>
      <w:r w:rsidRPr="00344927">
        <w:rPr>
          <w:rFonts w:ascii="Scala" w:hAnsi="Scala"/>
          <w:b/>
          <w:bCs/>
          <w:sz w:val="18"/>
          <w:szCs w:val="18"/>
        </w:rPr>
        <w:t>thy kingdom come,</w:t>
      </w:r>
    </w:p>
    <w:p w14:paraId="06D4E510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eastAsia="MS Mincho" w:hAnsi="Scala" w:cs="MS Mincho"/>
          <w:b/>
          <w:bCs/>
          <w:sz w:val="18"/>
          <w:szCs w:val="18"/>
        </w:rPr>
        <w:tab/>
      </w:r>
      <w:r w:rsidRPr="00344927">
        <w:rPr>
          <w:rFonts w:ascii="Scala" w:hAnsi="Scala"/>
          <w:b/>
          <w:bCs/>
          <w:sz w:val="18"/>
          <w:szCs w:val="18"/>
        </w:rPr>
        <w:t xml:space="preserve">thy will be done, </w:t>
      </w:r>
    </w:p>
    <w:p w14:paraId="30643A54" w14:textId="77777777" w:rsidR="001C30EA" w:rsidRPr="00344927" w:rsidRDefault="001C30EA" w:rsidP="00D161B8">
      <w:pPr>
        <w:pStyle w:val="FreeForm"/>
        <w:tabs>
          <w:tab w:val="left" w:pos="284"/>
          <w:tab w:val="left" w:pos="1701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 xml:space="preserve">on earth as it is in heaven. </w:t>
      </w:r>
    </w:p>
    <w:p w14:paraId="101E861B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 xml:space="preserve">Give us this day our daily bread. </w:t>
      </w:r>
    </w:p>
    <w:p w14:paraId="7E0B6843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 xml:space="preserve">And forgive us our trespasses </w:t>
      </w:r>
    </w:p>
    <w:p w14:paraId="16ABC3DC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 xml:space="preserve">as we forgive those who trespass against us. </w:t>
      </w:r>
    </w:p>
    <w:p w14:paraId="56858997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>And lead us not into temptation,</w:t>
      </w:r>
    </w:p>
    <w:p w14:paraId="5BFC484F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>but deliver us from evil.</w:t>
      </w:r>
    </w:p>
    <w:p w14:paraId="786EF276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 xml:space="preserve">For thine is the kingdom, the power, and the glory </w:t>
      </w:r>
    </w:p>
    <w:p w14:paraId="53588B0F" w14:textId="77777777" w:rsidR="001C30EA" w:rsidRPr="00344927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  <w:r w:rsidRPr="00344927">
        <w:rPr>
          <w:rFonts w:ascii="Scala" w:hAnsi="Scala"/>
          <w:b/>
          <w:bCs/>
          <w:sz w:val="18"/>
          <w:szCs w:val="18"/>
        </w:rPr>
        <w:tab/>
        <w:t xml:space="preserve">for ever and ever.  Amen. </w:t>
      </w:r>
    </w:p>
    <w:p w14:paraId="3065AC74" w14:textId="77777777" w:rsidR="001C30EA" w:rsidRDefault="001C30EA" w:rsidP="00D161B8">
      <w:pPr>
        <w:pStyle w:val="FreeForm"/>
        <w:tabs>
          <w:tab w:val="left" w:pos="284"/>
        </w:tabs>
        <w:spacing w:line="276" w:lineRule="auto"/>
        <w:ind w:right="55"/>
        <w:rPr>
          <w:rFonts w:ascii="Scala" w:hAnsi="Scala"/>
          <w:b/>
          <w:bCs/>
          <w:sz w:val="18"/>
          <w:szCs w:val="18"/>
        </w:rPr>
      </w:pPr>
    </w:p>
    <w:p w14:paraId="3C33FC97" w14:textId="77777777" w:rsidR="00476F4C" w:rsidRDefault="00476F4C" w:rsidP="00D161B8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</w:pPr>
    </w:p>
    <w:p w14:paraId="668A9ABF" w14:textId="77777777" w:rsidR="00476F4C" w:rsidRDefault="00476F4C" w:rsidP="00D161B8">
      <w:pPr>
        <w:pStyle w:val="NormalWeb"/>
        <w:shd w:val="clear" w:color="auto" w:fill="FFFFFF"/>
        <w:spacing w:before="0" w:beforeAutospacing="0" w:after="120" w:afterAutospacing="0" w:line="276" w:lineRule="auto"/>
        <w:jc w:val="right"/>
        <w:textAlignment w:val="baseline"/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</w:pPr>
    </w:p>
    <w:p w14:paraId="0D9AFA4B" w14:textId="316E10E3" w:rsidR="008E6CD5" w:rsidRPr="00344927" w:rsidRDefault="008E6CD5" w:rsidP="00D161B8">
      <w:pPr>
        <w:pStyle w:val="NormalWeb"/>
        <w:shd w:val="clear" w:color="auto" w:fill="FFFFFF"/>
        <w:spacing w:before="0" w:beforeAutospacing="0" w:after="120" w:afterAutospacing="0" w:line="276" w:lineRule="auto"/>
        <w:jc w:val="right"/>
        <w:textAlignment w:val="baseline"/>
        <w:rPr>
          <w:rFonts w:ascii="Scala" w:hAnsi="Scala" w:cs="Helvetica"/>
          <w:b/>
          <w:smallCaps/>
          <w:color w:val="2E2821"/>
          <w:sz w:val="18"/>
          <w:szCs w:val="18"/>
        </w:rPr>
      </w:pPr>
      <w:r w:rsidRPr="00344927">
        <w:rPr>
          <w:rStyle w:val="Strong"/>
          <w:rFonts w:ascii="Scala" w:hAnsi="Scala" w:cs="Helvetica"/>
          <w:b w:val="0"/>
          <w:smallCaps/>
          <w:color w:val="FF0000"/>
          <w:sz w:val="18"/>
          <w:szCs w:val="18"/>
          <w:bdr w:val="none" w:sz="0" w:space="0" w:color="auto" w:frame="1"/>
        </w:rPr>
        <w:t>The Dismissal</w:t>
      </w:r>
    </w:p>
    <w:p w14:paraId="029FCE96" w14:textId="6D99F348" w:rsidR="0077009F" w:rsidRPr="00344927" w:rsidRDefault="0077009F" w:rsidP="00D161B8">
      <w:pPr>
        <w:pStyle w:val="NormalWeb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t>Loving God,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br/>
        <w:t>be with us as we face the mystery of life and death.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br/>
        <w:t>Strengthen the bonds of this family as they bear their loss.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br/>
        <w:t>Help them to go from here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br/>
        <w:t>with courage and confidence in your care and love;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br/>
        <w:t>through our Redeemer, Jesus Christ.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br/>
      </w:r>
      <w:r w:rsidRPr="00344927">
        <w:rPr>
          <w:rFonts w:ascii="Scala" w:hAnsi="Scala" w:cs="Helvetica"/>
          <w:b/>
          <w:bCs/>
          <w:color w:val="000000" w:themeColor="text1"/>
          <w:sz w:val="18"/>
          <w:szCs w:val="18"/>
        </w:rPr>
        <w:t>Amen.</w:t>
      </w:r>
    </w:p>
    <w:p w14:paraId="2872F0E5" w14:textId="77777777" w:rsidR="0077009F" w:rsidRPr="00344927" w:rsidRDefault="0077009F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2D0E5983" w14:textId="1B55C65D" w:rsidR="0021532A" w:rsidRPr="00344927" w:rsidRDefault="0021532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44927">
        <w:rPr>
          <w:rFonts w:ascii="Scala" w:hAnsi="Scala" w:cs="Helvetica"/>
          <w:i/>
          <w:color w:val="FF0000"/>
          <w:sz w:val="18"/>
          <w:szCs w:val="18"/>
        </w:rPr>
        <w:t>A priest says</w:t>
      </w:r>
    </w:p>
    <w:p w14:paraId="493D89ED" w14:textId="639D835F" w:rsidR="00396346" w:rsidRDefault="0021532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344927">
        <w:rPr>
          <w:rFonts w:ascii="Scala" w:hAnsi="Scala" w:cs="Helvetica"/>
          <w:color w:val="000000" w:themeColor="text1"/>
          <w:sz w:val="18"/>
          <w:szCs w:val="18"/>
        </w:rPr>
        <w:lastRenderedPageBreak/>
        <w:t>May Christ the Good Shepherd</w:t>
      </w:r>
      <w:r w:rsidR="008E6CD5" w:rsidRPr="00344927">
        <w:rPr>
          <w:rFonts w:ascii="Scala" w:hAnsi="Scala" w:cs="Helvetica"/>
          <w:color w:val="000000" w:themeColor="text1"/>
          <w:sz w:val="18"/>
          <w:szCs w:val="18"/>
        </w:rPr>
        <w:t xml:space="preserve"> 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>enfold you with love,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br/>
        <w:t>fill you with peace,</w:t>
      </w:r>
      <w:r w:rsidR="008E6CD5" w:rsidRPr="00344927">
        <w:rPr>
          <w:rFonts w:ascii="Scala" w:hAnsi="Scala" w:cs="Helvetica"/>
          <w:color w:val="000000" w:themeColor="text1"/>
          <w:sz w:val="18"/>
          <w:szCs w:val="18"/>
        </w:rPr>
        <w:t xml:space="preserve"> 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t>and lead you in hope,</w:t>
      </w:r>
      <w:r w:rsidRPr="00344927">
        <w:rPr>
          <w:rFonts w:ascii="Scala" w:hAnsi="Scala" w:cs="Helvetica"/>
          <w:color w:val="000000" w:themeColor="text1"/>
          <w:sz w:val="18"/>
          <w:szCs w:val="18"/>
        </w:rPr>
        <w:br/>
        <w:t>this day and all your days</w:t>
      </w:r>
      <w:r w:rsidR="001A2EA3">
        <w:rPr>
          <w:rFonts w:ascii="Scala" w:hAnsi="Scala" w:cs="Helvetica"/>
          <w:color w:val="000000" w:themeColor="text1"/>
          <w:sz w:val="18"/>
          <w:szCs w:val="18"/>
        </w:rPr>
        <w:t>:</w:t>
      </w:r>
    </w:p>
    <w:p w14:paraId="1B5CFB4B" w14:textId="6D4B127E" w:rsidR="001A2EA3" w:rsidRPr="002E5566" w:rsidRDefault="001A2EA3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2E5566">
        <w:rPr>
          <w:rFonts w:ascii="Scala" w:hAnsi="Scala" w:cs="Helvetica"/>
          <w:color w:val="000000" w:themeColor="text1"/>
          <w:sz w:val="18"/>
          <w:szCs w:val="18"/>
        </w:rPr>
        <w:t>a</w:t>
      </w:r>
      <w:r w:rsidR="00396346" w:rsidRPr="002E5566">
        <w:rPr>
          <w:rFonts w:ascii="Scala" w:hAnsi="Scala" w:cs="Helvetica"/>
          <w:color w:val="000000" w:themeColor="text1"/>
          <w:sz w:val="18"/>
          <w:szCs w:val="18"/>
        </w:rPr>
        <w:t>nd the blessing of God almighty</w:t>
      </w:r>
      <w:r w:rsidRPr="002E5566">
        <w:rPr>
          <w:rFonts w:ascii="Scala" w:hAnsi="Scala" w:cs="Helvetica"/>
          <w:color w:val="000000" w:themeColor="text1"/>
          <w:sz w:val="18"/>
          <w:szCs w:val="18"/>
        </w:rPr>
        <w:t>,</w:t>
      </w:r>
    </w:p>
    <w:p w14:paraId="21CE6359" w14:textId="493473B2" w:rsidR="001A2EA3" w:rsidRPr="002E5566" w:rsidRDefault="001A2EA3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2E5566">
        <w:rPr>
          <w:rFonts w:ascii="Scala" w:hAnsi="Scala" w:cs="Helvetica"/>
          <w:color w:val="000000" w:themeColor="text1"/>
          <w:sz w:val="18"/>
          <w:szCs w:val="18"/>
        </w:rPr>
        <w:t>the Father, the Son and the Holy Spirit</w:t>
      </w:r>
    </w:p>
    <w:p w14:paraId="2DE7080C" w14:textId="1464BF31" w:rsidR="0021532A" w:rsidRPr="00344927" w:rsidRDefault="001A2EA3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000000" w:themeColor="text1"/>
          <w:sz w:val="18"/>
          <w:szCs w:val="18"/>
        </w:rPr>
      </w:pPr>
      <w:r w:rsidRPr="002E5566">
        <w:rPr>
          <w:rFonts w:ascii="Scala" w:hAnsi="Scala" w:cs="Helvetica"/>
          <w:color w:val="000000" w:themeColor="text1"/>
          <w:sz w:val="18"/>
          <w:szCs w:val="18"/>
        </w:rPr>
        <w:t>be with you and remain with you always.</w:t>
      </w:r>
      <w:r w:rsidR="0021532A" w:rsidRPr="002E5566">
        <w:rPr>
          <w:rFonts w:ascii="Scala" w:hAnsi="Scala" w:cs="Helvetica"/>
          <w:color w:val="000000" w:themeColor="text1"/>
          <w:sz w:val="18"/>
          <w:szCs w:val="18"/>
        </w:rPr>
        <w:br/>
      </w:r>
      <w:r w:rsidR="0021532A" w:rsidRPr="00344927">
        <w:rPr>
          <w:rFonts w:ascii="Scala" w:hAnsi="Scala" w:cs="Helvetica"/>
          <w:b/>
          <w:bCs/>
          <w:color w:val="000000" w:themeColor="text1"/>
          <w:sz w:val="18"/>
          <w:szCs w:val="18"/>
        </w:rPr>
        <w:t>Amen.</w:t>
      </w:r>
    </w:p>
    <w:p w14:paraId="6E81C638" w14:textId="77777777" w:rsidR="0021532A" w:rsidRPr="00344927" w:rsidRDefault="0021532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</w:p>
    <w:p w14:paraId="5E060E10" w14:textId="473CD378" w:rsidR="0021532A" w:rsidRPr="00344927" w:rsidRDefault="0021532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i/>
          <w:color w:val="FF0000"/>
          <w:sz w:val="18"/>
          <w:szCs w:val="18"/>
        </w:rPr>
      </w:pPr>
      <w:r w:rsidRPr="00344927">
        <w:rPr>
          <w:rFonts w:ascii="Scala" w:hAnsi="Scala" w:cs="Helvetica"/>
          <w:i/>
          <w:color w:val="FF0000"/>
          <w:sz w:val="18"/>
          <w:szCs w:val="18"/>
        </w:rPr>
        <w:t>If no priest is present the following is used</w:t>
      </w:r>
      <w:r w:rsidR="00E850CD" w:rsidRPr="00344927">
        <w:rPr>
          <w:rFonts w:ascii="Scala" w:hAnsi="Scala" w:cs="Helvetica"/>
          <w:i/>
          <w:color w:val="FF0000"/>
          <w:sz w:val="18"/>
          <w:szCs w:val="18"/>
        </w:rPr>
        <w:t>.</w:t>
      </w:r>
    </w:p>
    <w:p w14:paraId="29B5C5CC" w14:textId="77777777" w:rsidR="0021532A" w:rsidRP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 xml:space="preserve">The </w:t>
      </w:r>
      <w:r w:rsidR="0021532A" w:rsidRPr="00344927">
        <w:rPr>
          <w:rFonts w:ascii="Scala" w:hAnsi="Scala" w:cs="Helvetica"/>
          <w:color w:val="2E2821"/>
          <w:sz w:val="18"/>
          <w:szCs w:val="18"/>
        </w:rPr>
        <w:t>grace of our Lord Jesus Christ,</w:t>
      </w:r>
    </w:p>
    <w:p w14:paraId="7EB21552" w14:textId="77777777" w:rsidR="0021532A" w:rsidRPr="00344927" w:rsidRDefault="0021532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and the love of God,</w:t>
      </w:r>
    </w:p>
    <w:p w14:paraId="760764E2" w14:textId="77777777" w:rsidR="0021532A" w:rsidRP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>and the</w:t>
      </w:r>
      <w:r w:rsidR="0021532A" w:rsidRPr="00344927">
        <w:rPr>
          <w:rFonts w:ascii="Scala" w:hAnsi="Scala" w:cs="Helvetica"/>
          <w:color w:val="2E2821"/>
          <w:sz w:val="18"/>
          <w:szCs w:val="18"/>
        </w:rPr>
        <w:t xml:space="preserve"> fellowship of the Holy Spirit,</w:t>
      </w:r>
    </w:p>
    <w:p w14:paraId="17C527B7" w14:textId="14B62A97" w:rsidR="00C01F4F" w:rsidRPr="00344927" w:rsidRDefault="007A66F9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  <w:sz w:val="18"/>
          <w:szCs w:val="18"/>
        </w:rPr>
      </w:pPr>
      <w:r w:rsidRPr="00344927">
        <w:rPr>
          <w:rFonts w:ascii="Scala" w:hAnsi="Scala" w:cs="Helvetica"/>
          <w:color w:val="2E2821"/>
          <w:sz w:val="18"/>
          <w:szCs w:val="18"/>
        </w:rPr>
        <w:t xml:space="preserve">be with us all evermore.  </w:t>
      </w:r>
      <w:r w:rsidRPr="00344927">
        <w:rPr>
          <w:rFonts w:ascii="Scala" w:hAnsi="Scala" w:cs="Helvetica"/>
          <w:b/>
          <w:color w:val="2E2821"/>
          <w:sz w:val="18"/>
          <w:szCs w:val="18"/>
        </w:rPr>
        <w:t>Amen.</w:t>
      </w:r>
    </w:p>
    <w:p w14:paraId="139DDF3A" w14:textId="77777777" w:rsidR="00B3116A" w:rsidRPr="00F85496" w:rsidRDefault="00B3116A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b/>
          <w:color w:val="2E2821"/>
        </w:rPr>
      </w:pPr>
    </w:p>
    <w:p w14:paraId="5D2E90A4" w14:textId="77777777" w:rsidR="00D161B8" w:rsidRPr="00F85496" w:rsidRDefault="00D161B8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 w:cs="Helvetica"/>
          <w:color w:val="2E2821"/>
        </w:rPr>
      </w:pPr>
    </w:p>
    <w:p w14:paraId="2A14AF8C" w14:textId="06383C9A" w:rsidR="00077769" w:rsidRPr="00535492" w:rsidRDefault="00077769" w:rsidP="00D161B8">
      <w:pPr>
        <w:spacing w:line="276" w:lineRule="auto"/>
        <w:rPr>
          <w:rFonts w:ascii="Scala" w:hAnsi="Scala"/>
          <w:b/>
          <w:color w:val="000000" w:themeColor="text1"/>
          <w:sz w:val="22"/>
          <w:szCs w:val="22"/>
        </w:rPr>
      </w:pPr>
      <w:r w:rsidRPr="00535492">
        <w:rPr>
          <w:rFonts w:ascii="Scala" w:hAnsi="Scala"/>
          <w:b/>
          <w:color w:val="000000" w:themeColor="text1"/>
          <w:sz w:val="22"/>
          <w:szCs w:val="22"/>
        </w:rPr>
        <w:t>Additional Liturgical and Pastoral Resources</w:t>
      </w:r>
    </w:p>
    <w:p w14:paraId="7DD6AA7A" w14:textId="090D7345" w:rsidR="006B1D6A" w:rsidRDefault="006B1D6A" w:rsidP="00D161B8">
      <w:pPr>
        <w:spacing w:line="276" w:lineRule="auto"/>
        <w:rPr>
          <w:rFonts w:ascii="Scala" w:hAnsi="Scala"/>
          <w:b/>
          <w:color w:val="FF0000"/>
          <w:sz w:val="18"/>
          <w:szCs w:val="18"/>
        </w:rPr>
      </w:pPr>
    </w:p>
    <w:p w14:paraId="640BE240" w14:textId="77777777" w:rsidR="000B7748" w:rsidRPr="00535492" w:rsidRDefault="000B7748" w:rsidP="00D161B8">
      <w:pPr>
        <w:spacing w:line="276" w:lineRule="auto"/>
        <w:rPr>
          <w:rFonts w:ascii="Scala" w:hAnsi="Scala"/>
          <w:b/>
          <w:color w:val="FF0000"/>
          <w:sz w:val="18"/>
          <w:szCs w:val="18"/>
        </w:rPr>
      </w:pPr>
    </w:p>
    <w:p w14:paraId="31FD70E4" w14:textId="36799CCA" w:rsidR="00F11F20" w:rsidRPr="00535492" w:rsidRDefault="00F11F20" w:rsidP="00D161B8">
      <w:pPr>
        <w:spacing w:line="276" w:lineRule="auto"/>
        <w:rPr>
          <w:rFonts w:ascii="Scala Caps" w:hAnsi="Scala Caps"/>
          <w:color w:val="FF0000"/>
          <w:sz w:val="18"/>
          <w:szCs w:val="18"/>
        </w:rPr>
      </w:pPr>
      <w:r w:rsidRPr="00535492">
        <w:rPr>
          <w:rFonts w:ascii="Scala Caps" w:hAnsi="Scala Caps"/>
          <w:color w:val="FF0000"/>
          <w:sz w:val="18"/>
          <w:szCs w:val="18"/>
        </w:rPr>
        <w:t>Alternative Introduction</w:t>
      </w:r>
      <w:r w:rsidR="00077769" w:rsidRPr="00535492">
        <w:rPr>
          <w:rFonts w:ascii="Scala Caps" w:hAnsi="Scala Caps"/>
          <w:color w:val="FF0000"/>
          <w:sz w:val="18"/>
          <w:szCs w:val="18"/>
        </w:rPr>
        <w:t xml:space="preserve"> to the Funeral Service</w:t>
      </w:r>
    </w:p>
    <w:p w14:paraId="573E5DA5" w14:textId="36F39654" w:rsidR="007D236B" w:rsidRDefault="007D236B" w:rsidP="00D161B8">
      <w:pPr>
        <w:spacing w:line="276" w:lineRule="auto"/>
        <w:rPr>
          <w:rFonts w:ascii="Scala" w:hAnsi="Scala"/>
          <w:color w:val="FF0000"/>
          <w:sz w:val="18"/>
          <w:szCs w:val="18"/>
        </w:rPr>
      </w:pPr>
    </w:p>
    <w:p w14:paraId="39DAEFA1" w14:textId="77777777" w:rsidR="000B7748" w:rsidRPr="00535492" w:rsidRDefault="000B7748" w:rsidP="00D161B8">
      <w:pPr>
        <w:spacing w:line="276" w:lineRule="auto"/>
        <w:rPr>
          <w:rFonts w:ascii="Scala" w:hAnsi="Scala"/>
          <w:color w:val="FF0000"/>
          <w:sz w:val="18"/>
          <w:szCs w:val="18"/>
        </w:rPr>
      </w:pPr>
    </w:p>
    <w:p w14:paraId="5D5845A4" w14:textId="6005BD5C" w:rsidR="00F11F20" w:rsidRPr="00535492" w:rsidRDefault="007D236B" w:rsidP="00D161B8">
      <w:pPr>
        <w:spacing w:line="276" w:lineRule="auto"/>
        <w:rPr>
          <w:rFonts w:ascii="Scala" w:hAnsi="Scala"/>
          <w:i/>
          <w:color w:val="FF0000"/>
          <w:sz w:val="18"/>
          <w:szCs w:val="18"/>
        </w:rPr>
      </w:pPr>
      <w:r w:rsidRPr="00535492">
        <w:rPr>
          <w:rFonts w:ascii="Scala" w:hAnsi="Scala"/>
          <w:i/>
          <w:color w:val="FF0000"/>
          <w:sz w:val="18"/>
          <w:szCs w:val="18"/>
        </w:rPr>
        <w:t>The minister says</w:t>
      </w:r>
    </w:p>
    <w:p w14:paraId="4C5E7D9D" w14:textId="57406553" w:rsidR="007D236B" w:rsidRPr="00535492" w:rsidRDefault="007D236B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We meet in God’s loving presence</w:t>
      </w:r>
    </w:p>
    <w:p w14:paraId="5E82B401" w14:textId="14B5CD30" w:rsidR="007D236B" w:rsidRPr="00535492" w:rsidRDefault="007D236B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to acknowledge our loss of one so young.</w:t>
      </w:r>
    </w:p>
    <w:p w14:paraId="32196EA0" w14:textId="5BE99E24" w:rsidR="007D236B" w:rsidRPr="00535492" w:rsidRDefault="007D236B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God knows and loves this child</w:t>
      </w:r>
    </w:p>
    <w:p w14:paraId="56C8441B" w14:textId="5A6B0A9D" w:rsidR="007D236B" w:rsidRPr="00535492" w:rsidRDefault="00726AF7" w:rsidP="00D161B8">
      <w:pPr>
        <w:spacing w:line="276" w:lineRule="auto"/>
        <w:rPr>
          <w:rFonts w:ascii="Scala" w:hAnsi="Scala"/>
          <w:i/>
          <w:color w:val="000000" w:themeColor="text1"/>
          <w:sz w:val="18"/>
          <w:szCs w:val="18"/>
        </w:rPr>
      </w:pPr>
      <w:r w:rsidRPr="00535492">
        <w:rPr>
          <w:rFonts w:ascii="Scala" w:hAnsi="Scala"/>
          <w:i/>
          <w:color w:val="000000" w:themeColor="text1"/>
          <w:sz w:val="18"/>
          <w:szCs w:val="18"/>
        </w:rPr>
        <w:t>[</w:t>
      </w:r>
      <w:r w:rsidR="007D236B" w:rsidRPr="00535492">
        <w:rPr>
          <w:rFonts w:ascii="Scala" w:hAnsi="Scala"/>
          <w:i/>
          <w:color w:val="000000" w:themeColor="text1"/>
          <w:sz w:val="18"/>
          <w:szCs w:val="18"/>
        </w:rPr>
        <w:t>whose parent</w:t>
      </w:r>
      <w:r w:rsidRPr="00535492">
        <w:rPr>
          <w:rFonts w:ascii="Scala" w:hAnsi="Scala"/>
          <w:i/>
          <w:color w:val="000000" w:themeColor="text1"/>
          <w:sz w:val="18"/>
          <w:szCs w:val="18"/>
        </w:rPr>
        <w:t>(</w:t>
      </w:r>
      <w:r w:rsidR="007D236B" w:rsidRPr="00535492">
        <w:rPr>
          <w:rFonts w:ascii="Scala" w:hAnsi="Scala"/>
          <w:i/>
          <w:color w:val="000000" w:themeColor="text1"/>
          <w:sz w:val="18"/>
          <w:szCs w:val="18"/>
        </w:rPr>
        <w:t>s</w:t>
      </w:r>
      <w:r w:rsidRPr="00535492">
        <w:rPr>
          <w:rFonts w:ascii="Scala" w:hAnsi="Scala"/>
          <w:i/>
          <w:color w:val="000000" w:themeColor="text1"/>
          <w:sz w:val="18"/>
          <w:szCs w:val="18"/>
        </w:rPr>
        <w:t>)</w:t>
      </w:r>
      <w:r w:rsidR="007D236B" w:rsidRPr="00535492">
        <w:rPr>
          <w:rFonts w:ascii="Scala" w:hAnsi="Scala"/>
          <w:i/>
          <w:color w:val="000000" w:themeColor="text1"/>
          <w:sz w:val="18"/>
          <w:szCs w:val="18"/>
        </w:rPr>
        <w:t xml:space="preserve">, </w:t>
      </w:r>
      <w:r w:rsidR="00F90CBD" w:rsidRPr="00535492">
        <w:rPr>
          <w:rFonts w:ascii="Scala" w:hAnsi="Scala"/>
          <w:i/>
          <w:color w:val="000000" w:themeColor="text1"/>
          <w:sz w:val="18"/>
          <w:szCs w:val="18"/>
        </w:rPr>
        <w:t>… and …</w:t>
      </w:r>
      <w:r w:rsidR="007D236B" w:rsidRPr="00535492">
        <w:rPr>
          <w:rFonts w:ascii="Scala" w:hAnsi="Scala"/>
          <w:i/>
          <w:color w:val="000000" w:themeColor="text1"/>
          <w:sz w:val="18"/>
          <w:szCs w:val="18"/>
        </w:rPr>
        <w:t>,</w:t>
      </w:r>
    </w:p>
    <w:p w14:paraId="30088FA7" w14:textId="586E18E8" w:rsidR="007D236B" w:rsidRPr="00535492" w:rsidRDefault="007D236B" w:rsidP="00D161B8">
      <w:pPr>
        <w:spacing w:line="276" w:lineRule="auto"/>
        <w:rPr>
          <w:rFonts w:ascii="Scala" w:hAnsi="Scala"/>
          <w:i/>
          <w:color w:val="000000" w:themeColor="text1"/>
          <w:sz w:val="18"/>
          <w:szCs w:val="18"/>
        </w:rPr>
      </w:pPr>
      <w:r w:rsidRPr="00535492">
        <w:rPr>
          <w:rFonts w:ascii="Scala" w:hAnsi="Scala"/>
          <w:i/>
          <w:color w:val="000000" w:themeColor="text1"/>
          <w:sz w:val="18"/>
          <w:szCs w:val="18"/>
        </w:rPr>
        <w:t xml:space="preserve">have given her/him the name </w:t>
      </w:r>
      <w:r w:rsidR="00F90CBD" w:rsidRPr="00535492">
        <w:rPr>
          <w:rFonts w:ascii="Scala" w:hAnsi="Scala"/>
          <w:i/>
          <w:color w:val="000000" w:themeColor="text1"/>
          <w:sz w:val="18"/>
          <w:szCs w:val="18"/>
        </w:rPr>
        <w:t>…</w:t>
      </w:r>
      <w:r w:rsidR="00726AF7" w:rsidRPr="00535492">
        <w:rPr>
          <w:rFonts w:ascii="Scala" w:hAnsi="Scala"/>
          <w:i/>
          <w:color w:val="000000" w:themeColor="text1"/>
          <w:sz w:val="18"/>
          <w:szCs w:val="18"/>
        </w:rPr>
        <w:t>]</w:t>
      </w:r>
      <w:r w:rsidRPr="00535492">
        <w:rPr>
          <w:rFonts w:ascii="Scala" w:hAnsi="Scala"/>
          <w:i/>
          <w:color w:val="000000" w:themeColor="text1"/>
          <w:sz w:val="18"/>
          <w:szCs w:val="18"/>
        </w:rPr>
        <w:t>.</w:t>
      </w:r>
    </w:p>
    <w:p w14:paraId="3C77B89F" w14:textId="0FF7BD08" w:rsidR="007D236B" w:rsidRPr="00535492" w:rsidRDefault="007D236B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We ask for God’s grace</w:t>
      </w:r>
    </w:p>
    <w:p w14:paraId="6C1580B6" w14:textId="29C89A3B" w:rsidR="007D236B" w:rsidRPr="00535492" w:rsidRDefault="007D236B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that in our pain we may find comfort;</w:t>
      </w:r>
    </w:p>
    <w:p w14:paraId="3E3C48FB" w14:textId="6A32F9BD" w:rsidR="007D236B" w:rsidRPr="00535492" w:rsidRDefault="007D236B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in our sorrow, hope;</w:t>
      </w:r>
    </w:p>
    <w:p w14:paraId="73A05D94" w14:textId="6362DB8C" w:rsidR="007D236B" w:rsidRPr="00535492" w:rsidRDefault="007D236B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in our questioning, understanding;</w:t>
      </w:r>
    </w:p>
    <w:p w14:paraId="40A3B4FB" w14:textId="221E8CEA" w:rsidR="007D236B" w:rsidRPr="00535492" w:rsidRDefault="007D236B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and in the experience of death, resurrection.</w:t>
      </w:r>
    </w:p>
    <w:p w14:paraId="1E749A98" w14:textId="77777777" w:rsidR="00F11F20" w:rsidRPr="00535492" w:rsidRDefault="00F11F20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</w:p>
    <w:p w14:paraId="64AFE731" w14:textId="75503A1A" w:rsidR="00010F06" w:rsidRPr="00535492" w:rsidRDefault="005460FD" w:rsidP="00D161B8">
      <w:pPr>
        <w:spacing w:line="276" w:lineRule="auto"/>
        <w:rPr>
          <w:rFonts w:ascii="Scala" w:hAnsi="Scala"/>
          <w:i/>
          <w:color w:val="FF0000"/>
          <w:sz w:val="18"/>
          <w:szCs w:val="18"/>
        </w:rPr>
      </w:pPr>
      <w:r w:rsidRPr="00535492">
        <w:rPr>
          <w:rFonts w:ascii="Scala" w:hAnsi="Scala"/>
          <w:i/>
          <w:color w:val="FF0000"/>
          <w:sz w:val="18"/>
          <w:szCs w:val="18"/>
        </w:rPr>
        <w:t>or</w:t>
      </w:r>
    </w:p>
    <w:p w14:paraId="2A67D958" w14:textId="77777777" w:rsidR="00010F06" w:rsidRPr="00535492" w:rsidRDefault="00010F06" w:rsidP="00D161B8">
      <w:pPr>
        <w:spacing w:line="276" w:lineRule="auto"/>
        <w:rPr>
          <w:rFonts w:ascii="Scala" w:eastAsia="MS Mincho" w:hAnsi="Scala" w:cs="MS Mincho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We have come together to worship God,</w:t>
      </w:r>
    </w:p>
    <w:p w14:paraId="7FB6886B" w14:textId="77777777" w:rsidR="00010F06" w:rsidRPr="00535492" w:rsidRDefault="00010F06" w:rsidP="00D161B8">
      <w:pPr>
        <w:spacing w:line="276" w:lineRule="auto"/>
        <w:rPr>
          <w:rFonts w:ascii="Scala" w:eastAsia="MS Mincho" w:hAnsi="Scala" w:cs="MS Mincho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to thank him for his love,</w:t>
      </w:r>
    </w:p>
    <w:p w14:paraId="426959C4" w14:textId="189C7ECA" w:rsidR="00010F06" w:rsidRPr="00535492" w:rsidRDefault="00010F06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 xml:space="preserve">and to remember the [short] life on earth of ....; </w:t>
      </w:r>
    </w:p>
    <w:p w14:paraId="05801A37" w14:textId="77777777" w:rsidR="005460FD" w:rsidRPr="00535492" w:rsidRDefault="00010F06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to share our grief</w:t>
      </w:r>
      <w:r w:rsidRPr="00535492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535492">
        <w:rPr>
          <w:rFonts w:ascii="Scala" w:hAnsi="Scala"/>
          <w:color w:val="000000" w:themeColor="text1"/>
          <w:sz w:val="18"/>
          <w:szCs w:val="18"/>
        </w:rPr>
        <w:t xml:space="preserve">and to leave </w:t>
      </w:r>
      <w:r w:rsidRPr="00535492">
        <w:rPr>
          <w:rFonts w:ascii="Scala" w:hAnsi="Scala"/>
          <w:i/>
          <w:iCs/>
          <w:color w:val="000000" w:themeColor="text1"/>
          <w:sz w:val="18"/>
          <w:szCs w:val="18"/>
        </w:rPr>
        <w:t xml:space="preserve">him/her </w:t>
      </w:r>
      <w:r w:rsidRPr="00535492">
        <w:rPr>
          <w:rFonts w:ascii="Scala" w:hAnsi="Scala"/>
          <w:color w:val="000000" w:themeColor="text1"/>
          <w:sz w:val="18"/>
          <w:szCs w:val="18"/>
        </w:rPr>
        <w:t xml:space="preserve">to the eternal care of God. </w:t>
      </w:r>
    </w:p>
    <w:p w14:paraId="4D8EC98C" w14:textId="77777777" w:rsidR="005460FD" w:rsidRPr="00535492" w:rsidRDefault="00010F06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[We meet in the f</w:t>
      </w:r>
      <w:r w:rsidR="005460FD" w:rsidRPr="00535492">
        <w:rPr>
          <w:rFonts w:ascii="Scala" w:hAnsi="Scala"/>
          <w:color w:val="000000" w:themeColor="text1"/>
          <w:sz w:val="18"/>
          <w:szCs w:val="18"/>
        </w:rPr>
        <w:t>aith that death is not the end,</w:t>
      </w:r>
    </w:p>
    <w:p w14:paraId="0DE888F6" w14:textId="79D6EDB3" w:rsidR="00010F06" w:rsidRPr="00535492" w:rsidRDefault="00010F06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 xml:space="preserve">and may be faced without fear, bitterness or guilt.] </w:t>
      </w:r>
    </w:p>
    <w:p w14:paraId="4569F72B" w14:textId="77777777" w:rsidR="005460FD" w:rsidRPr="00535492" w:rsidRDefault="005460FD" w:rsidP="00D161B8">
      <w:pPr>
        <w:spacing w:line="276" w:lineRule="auto"/>
        <w:rPr>
          <w:rFonts w:ascii="Scala" w:hAnsi="Scala"/>
          <w:i/>
          <w:iCs/>
          <w:color w:val="000000" w:themeColor="text1"/>
          <w:sz w:val="18"/>
          <w:szCs w:val="18"/>
        </w:rPr>
      </w:pPr>
    </w:p>
    <w:p w14:paraId="390E2FE4" w14:textId="77777777" w:rsidR="00D161B8" w:rsidRDefault="00D161B8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</w:p>
    <w:p w14:paraId="5496DA1B" w14:textId="3F7CFD4C" w:rsidR="005460FD" w:rsidRPr="00535492" w:rsidRDefault="00010F06" w:rsidP="00D161B8">
      <w:pPr>
        <w:spacing w:line="276" w:lineRule="auto"/>
        <w:rPr>
          <w:rFonts w:ascii="Scala" w:eastAsia="MS Mincho" w:hAnsi="Scala" w:cs="MS Mincho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God of all mercies,</w:t>
      </w:r>
    </w:p>
    <w:p w14:paraId="45F3FB56" w14:textId="77777777" w:rsidR="005460FD" w:rsidRPr="00535492" w:rsidRDefault="00010F06" w:rsidP="00D161B8">
      <w:pPr>
        <w:spacing w:line="276" w:lineRule="auto"/>
        <w:rPr>
          <w:rFonts w:ascii="Scala" w:eastAsia="MS Mincho" w:hAnsi="Scala" w:cs="MS Mincho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lastRenderedPageBreak/>
        <w:t>you make nothing in vain</w:t>
      </w:r>
    </w:p>
    <w:p w14:paraId="6A87D8EF" w14:textId="77777777" w:rsidR="005460FD" w:rsidRPr="00535492" w:rsidRDefault="00010F06" w:rsidP="00D161B8">
      <w:pPr>
        <w:spacing w:line="276" w:lineRule="auto"/>
        <w:rPr>
          <w:rFonts w:ascii="Scala" w:eastAsia="MS Mincho" w:hAnsi="Scala" w:cs="MS Mincho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and love all that you have made.</w:t>
      </w:r>
    </w:p>
    <w:p w14:paraId="2624E235" w14:textId="77777777" w:rsidR="005460FD" w:rsidRPr="00535492" w:rsidRDefault="00010F06" w:rsidP="00D161B8">
      <w:pPr>
        <w:spacing w:line="276" w:lineRule="auto"/>
        <w:rPr>
          <w:rFonts w:ascii="Scala" w:eastAsia="MS Mincho" w:hAnsi="Scala" w:cs="MS Mincho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Comfort us in our grief,</w:t>
      </w:r>
    </w:p>
    <w:p w14:paraId="03341822" w14:textId="77777777" w:rsidR="005460FD" w:rsidRPr="00535492" w:rsidRDefault="00010F06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>and console us by the kn</w:t>
      </w:r>
      <w:r w:rsidR="005460FD" w:rsidRPr="00535492">
        <w:rPr>
          <w:rFonts w:ascii="Scala" w:hAnsi="Scala"/>
          <w:color w:val="000000" w:themeColor="text1"/>
          <w:sz w:val="18"/>
          <w:szCs w:val="18"/>
        </w:rPr>
        <w:t>owledge of your unfailing love;</w:t>
      </w:r>
    </w:p>
    <w:p w14:paraId="658C7F08" w14:textId="601AC556" w:rsidR="00010F06" w:rsidRDefault="00010F06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  <w:r w:rsidRPr="00535492">
        <w:rPr>
          <w:rFonts w:ascii="Scala" w:hAnsi="Scala"/>
          <w:color w:val="000000" w:themeColor="text1"/>
          <w:sz w:val="18"/>
          <w:szCs w:val="18"/>
        </w:rPr>
        <w:t xml:space="preserve">through Jesus Christ our Lord. </w:t>
      </w:r>
      <w:r w:rsidRPr="00535492">
        <w:rPr>
          <w:rFonts w:ascii="Scala" w:hAnsi="Scala"/>
          <w:b/>
          <w:bCs/>
          <w:color w:val="000000" w:themeColor="text1"/>
          <w:sz w:val="18"/>
          <w:szCs w:val="18"/>
        </w:rPr>
        <w:t>Amen</w:t>
      </w:r>
      <w:r w:rsidRPr="00535492">
        <w:rPr>
          <w:rFonts w:ascii="Scala" w:hAnsi="Scala"/>
          <w:color w:val="000000" w:themeColor="text1"/>
          <w:sz w:val="18"/>
          <w:szCs w:val="18"/>
        </w:rPr>
        <w:t xml:space="preserve">. </w:t>
      </w:r>
    </w:p>
    <w:p w14:paraId="7E116DC6" w14:textId="7DAD3698" w:rsidR="002E5566" w:rsidRDefault="002E5566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</w:p>
    <w:p w14:paraId="7914542F" w14:textId="77777777" w:rsidR="002E5566" w:rsidRPr="00535492" w:rsidRDefault="002E5566" w:rsidP="00D161B8">
      <w:pPr>
        <w:spacing w:line="276" w:lineRule="auto"/>
        <w:rPr>
          <w:rFonts w:ascii="Scala" w:hAnsi="Scala"/>
          <w:color w:val="000000" w:themeColor="text1"/>
          <w:sz w:val="18"/>
          <w:szCs w:val="18"/>
        </w:rPr>
      </w:pPr>
    </w:p>
    <w:p w14:paraId="444BF829" w14:textId="23EF1E4D" w:rsidR="0035358B" w:rsidRPr="00535492" w:rsidRDefault="0035358B" w:rsidP="00D161B8">
      <w:pPr>
        <w:spacing w:line="276" w:lineRule="auto"/>
        <w:rPr>
          <w:rFonts w:ascii="Scala Caps" w:hAnsi="Scala Caps"/>
          <w:color w:val="FF0000"/>
          <w:sz w:val="18"/>
          <w:szCs w:val="18"/>
        </w:rPr>
      </w:pPr>
      <w:r w:rsidRPr="00535492">
        <w:rPr>
          <w:rFonts w:ascii="Scala Caps" w:hAnsi="Scala Caps"/>
          <w:color w:val="FF0000"/>
          <w:sz w:val="18"/>
          <w:szCs w:val="18"/>
        </w:rPr>
        <w:t>Alternative</w:t>
      </w:r>
      <w:r w:rsidR="00911EE6" w:rsidRPr="00535492">
        <w:rPr>
          <w:rFonts w:ascii="Scala Caps" w:hAnsi="Scala Caps"/>
          <w:color w:val="FF0000"/>
          <w:sz w:val="18"/>
          <w:szCs w:val="18"/>
        </w:rPr>
        <w:t xml:space="preserve"> Old Testament</w:t>
      </w:r>
      <w:r w:rsidRPr="00535492">
        <w:rPr>
          <w:rFonts w:ascii="Scala Caps" w:hAnsi="Scala Caps"/>
          <w:color w:val="FF0000"/>
          <w:sz w:val="18"/>
          <w:szCs w:val="18"/>
        </w:rPr>
        <w:t xml:space="preserve"> Readings</w:t>
      </w:r>
    </w:p>
    <w:p w14:paraId="1A6207EC" w14:textId="77777777" w:rsidR="009D6B9B" w:rsidRPr="00535492" w:rsidRDefault="009D6B9B" w:rsidP="00D161B8">
      <w:pPr>
        <w:spacing w:line="276" w:lineRule="auto"/>
        <w:rPr>
          <w:rFonts w:ascii="Scala" w:hAnsi="Scala"/>
          <w:color w:val="FF0000"/>
          <w:sz w:val="18"/>
          <w:szCs w:val="18"/>
        </w:rPr>
      </w:pPr>
    </w:p>
    <w:p w14:paraId="05530527" w14:textId="6F0A08DE" w:rsidR="0035358B" w:rsidRPr="00535492" w:rsidRDefault="003714C3" w:rsidP="00D161B8">
      <w:pPr>
        <w:spacing w:after="120" w:line="276" w:lineRule="auto"/>
        <w:rPr>
          <w:rFonts w:ascii="Scala" w:hAnsi="Scala"/>
          <w:i/>
          <w:color w:val="FF0000"/>
          <w:sz w:val="18"/>
          <w:szCs w:val="18"/>
        </w:rPr>
      </w:pPr>
      <w:r w:rsidRPr="00535492">
        <w:rPr>
          <w:rFonts w:ascii="Scala" w:hAnsi="Scala"/>
          <w:i/>
          <w:color w:val="FF0000"/>
          <w:sz w:val="18"/>
          <w:szCs w:val="18"/>
        </w:rPr>
        <w:t>Where a child has lived briefly after birth:</w:t>
      </w:r>
    </w:p>
    <w:p w14:paraId="54926FCE" w14:textId="77777777" w:rsidR="003714C3" w:rsidRPr="00535492" w:rsidRDefault="003714C3" w:rsidP="00D161B8">
      <w:pPr>
        <w:spacing w:line="276" w:lineRule="auto"/>
        <w:rPr>
          <w:rFonts w:ascii="Scala" w:hAnsi="Scala"/>
          <w:b/>
          <w:bCs/>
          <w:sz w:val="18"/>
          <w:szCs w:val="18"/>
        </w:rPr>
      </w:pPr>
      <w:r w:rsidRPr="00535492">
        <w:rPr>
          <w:rFonts w:ascii="Scala" w:hAnsi="Scala"/>
          <w:b/>
          <w:bCs/>
          <w:sz w:val="18"/>
          <w:szCs w:val="18"/>
        </w:rPr>
        <w:t>Isaiah 65: 17-25</w:t>
      </w:r>
    </w:p>
    <w:p w14:paraId="179C0665" w14:textId="77777777" w:rsidR="003714C3" w:rsidRPr="00535492" w:rsidRDefault="003714C3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For I am about to create new heavens and a new earth;</w:t>
      </w:r>
      <w:r w:rsidRPr="00535492">
        <w:rPr>
          <w:rFonts w:ascii="Scala" w:hAnsi="Scala"/>
          <w:sz w:val="18"/>
          <w:szCs w:val="18"/>
        </w:rPr>
        <w:br/>
        <w:t>the former things shall not be remembered or come to mind. </w:t>
      </w:r>
      <w:r w:rsidRPr="00535492">
        <w:rPr>
          <w:rFonts w:ascii="Scala" w:hAnsi="Scala"/>
          <w:sz w:val="18"/>
          <w:szCs w:val="18"/>
        </w:rPr>
        <w:br/>
        <w:t>But be glad and rejoice for ever in what I am creating;</w:t>
      </w:r>
      <w:r w:rsidRPr="00535492">
        <w:rPr>
          <w:rFonts w:ascii="Scala" w:hAnsi="Scala"/>
          <w:sz w:val="18"/>
          <w:szCs w:val="18"/>
        </w:rPr>
        <w:br/>
        <w:t>for I am about to create Jerusalem as a joy, and its people as a delight. </w:t>
      </w:r>
      <w:r w:rsidRPr="00535492">
        <w:rPr>
          <w:rFonts w:ascii="Scala" w:hAnsi="Scala"/>
          <w:sz w:val="18"/>
          <w:szCs w:val="18"/>
        </w:rPr>
        <w:br/>
        <w:t>I will rejoice in Jerusalem, and delight in my people;</w:t>
      </w:r>
      <w:r w:rsidRPr="00535492">
        <w:rPr>
          <w:rFonts w:ascii="Scala" w:hAnsi="Scala"/>
          <w:sz w:val="18"/>
          <w:szCs w:val="18"/>
        </w:rPr>
        <w:br/>
        <w:t>no more shall the sound of weeping be heard in it, or the cry of distress. </w:t>
      </w:r>
      <w:r w:rsidRPr="00535492">
        <w:rPr>
          <w:rFonts w:ascii="Scala" w:hAnsi="Scala"/>
          <w:sz w:val="18"/>
          <w:szCs w:val="18"/>
        </w:rPr>
        <w:br/>
        <w:t>No more shall there be in it an infant that lives but a few days,</w:t>
      </w:r>
    </w:p>
    <w:p w14:paraId="2B6B933A" w14:textId="77777777" w:rsidR="003714C3" w:rsidRPr="00535492" w:rsidRDefault="003714C3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or an old person who does not live out a lifetime;</w:t>
      </w:r>
      <w:r w:rsidRPr="00535492">
        <w:rPr>
          <w:rFonts w:ascii="Scala" w:hAnsi="Scala"/>
          <w:sz w:val="18"/>
          <w:szCs w:val="18"/>
        </w:rPr>
        <w:br/>
        <w:t>for one who dies at a hundred years will be considered a youth,</w:t>
      </w:r>
      <w:r w:rsidRPr="00535492">
        <w:rPr>
          <w:rFonts w:ascii="Scala" w:hAnsi="Scala"/>
          <w:sz w:val="18"/>
          <w:szCs w:val="18"/>
        </w:rPr>
        <w:br/>
        <w:t>and one who falls short of a hundred will be considered accursed. </w:t>
      </w:r>
      <w:r w:rsidRPr="00535492">
        <w:rPr>
          <w:rFonts w:ascii="Scala" w:hAnsi="Scala"/>
          <w:sz w:val="18"/>
          <w:szCs w:val="18"/>
        </w:rPr>
        <w:br/>
        <w:t>They shall build houses and inhabit them;</w:t>
      </w:r>
    </w:p>
    <w:p w14:paraId="7CDD3472" w14:textId="77777777" w:rsidR="003714C3" w:rsidRPr="00535492" w:rsidRDefault="003714C3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they shall plant vineyards and eat their fruit. </w:t>
      </w:r>
      <w:r w:rsidRPr="00535492">
        <w:rPr>
          <w:rFonts w:ascii="Scala" w:hAnsi="Scala"/>
          <w:sz w:val="18"/>
          <w:szCs w:val="18"/>
        </w:rPr>
        <w:br/>
        <w:t>They shall not build and another inhabit;</w:t>
      </w:r>
    </w:p>
    <w:p w14:paraId="4DB1A196" w14:textId="5767D834" w:rsidR="003714C3" w:rsidRPr="00535492" w:rsidRDefault="003714C3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they shall not plant and another eat;</w:t>
      </w:r>
      <w:r w:rsidRPr="00535492">
        <w:rPr>
          <w:rFonts w:ascii="Scala" w:hAnsi="Scala"/>
          <w:sz w:val="18"/>
          <w:szCs w:val="18"/>
        </w:rPr>
        <w:br/>
        <w:t>for like the days of a tree shall the days of my people be,</w:t>
      </w:r>
      <w:r w:rsidRPr="00535492">
        <w:rPr>
          <w:rFonts w:ascii="Scala" w:hAnsi="Scala"/>
          <w:sz w:val="18"/>
          <w:szCs w:val="18"/>
        </w:rPr>
        <w:br/>
        <w:t>and my chosen shall long enjoy the work of their hands. </w:t>
      </w:r>
      <w:r w:rsidRPr="00535492">
        <w:rPr>
          <w:rFonts w:ascii="Scala" w:hAnsi="Scala"/>
          <w:sz w:val="18"/>
          <w:szCs w:val="18"/>
        </w:rPr>
        <w:br/>
        <w:t>They shall not labour in vain, or bear children for calamity;</w:t>
      </w:r>
      <w:r w:rsidRPr="00535492">
        <w:rPr>
          <w:rFonts w:ascii="Scala" w:hAnsi="Scala"/>
          <w:sz w:val="18"/>
          <w:szCs w:val="18"/>
        </w:rPr>
        <w:br/>
        <w:t>for they shall be offspring blessed by the Lord - and their descendants as well. </w:t>
      </w:r>
      <w:r w:rsidRPr="00535492">
        <w:rPr>
          <w:rFonts w:ascii="Scala" w:hAnsi="Scala"/>
          <w:sz w:val="18"/>
          <w:szCs w:val="18"/>
        </w:rPr>
        <w:br/>
        <w:t>Before they call I will answer, while they are yet speaking I will hear. </w:t>
      </w:r>
      <w:r w:rsidRPr="00535492">
        <w:rPr>
          <w:rFonts w:ascii="Scala" w:hAnsi="Scala"/>
          <w:sz w:val="18"/>
          <w:szCs w:val="18"/>
        </w:rPr>
        <w:br/>
        <w:t>The wolf and the lamb shall feed together, the lion shall eat straw like the ox;</w:t>
      </w:r>
      <w:r w:rsidRPr="00535492">
        <w:rPr>
          <w:rFonts w:ascii="Scala" w:hAnsi="Scala"/>
          <w:sz w:val="18"/>
          <w:szCs w:val="18"/>
        </w:rPr>
        <w:br/>
        <w:t>but the serpent—its food shall be dust!</w:t>
      </w:r>
      <w:r w:rsidRPr="00535492">
        <w:rPr>
          <w:rFonts w:ascii="Scala" w:hAnsi="Scala"/>
          <w:sz w:val="18"/>
          <w:szCs w:val="18"/>
        </w:rPr>
        <w:br/>
        <w:t>They shall not hurt or destroy on all my holy mountain, says the Lord. </w:t>
      </w:r>
    </w:p>
    <w:p w14:paraId="438F645C" w14:textId="21C46EF6" w:rsidR="003714C3" w:rsidRDefault="003714C3" w:rsidP="00D161B8">
      <w:pPr>
        <w:spacing w:line="276" w:lineRule="auto"/>
        <w:rPr>
          <w:rFonts w:ascii="Scala" w:hAnsi="Scala"/>
          <w:sz w:val="18"/>
          <w:szCs w:val="18"/>
        </w:rPr>
      </w:pPr>
    </w:p>
    <w:p w14:paraId="07E1A604" w14:textId="77777777" w:rsidR="00B663B0" w:rsidRPr="00535492" w:rsidRDefault="00B663B0" w:rsidP="00D161B8">
      <w:pPr>
        <w:spacing w:line="276" w:lineRule="auto"/>
        <w:rPr>
          <w:rFonts w:ascii="Scala" w:hAnsi="Scala"/>
          <w:sz w:val="18"/>
          <w:szCs w:val="18"/>
        </w:rPr>
      </w:pPr>
    </w:p>
    <w:p w14:paraId="58277089" w14:textId="37FBBEA6" w:rsidR="00C32FED" w:rsidRDefault="00C32FED" w:rsidP="00D161B8">
      <w:pPr>
        <w:spacing w:line="276" w:lineRule="auto"/>
        <w:rPr>
          <w:rFonts w:ascii="Scala" w:hAnsi="Scala"/>
          <w:i/>
          <w:color w:val="FF0000"/>
          <w:sz w:val="18"/>
          <w:szCs w:val="18"/>
        </w:rPr>
      </w:pPr>
      <w:r w:rsidRPr="00535492">
        <w:rPr>
          <w:rFonts w:ascii="Scala" w:hAnsi="Scala"/>
          <w:i/>
          <w:color w:val="FF0000"/>
          <w:sz w:val="18"/>
          <w:szCs w:val="18"/>
        </w:rPr>
        <w:t xml:space="preserve">On the theme of </w:t>
      </w:r>
      <w:r w:rsidR="009D6B9B" w:rsidRPr="00535492">
        <w:rPr>
          <w:rFonts w:ascii="Scala" w:hAnsi="Scala"/>
          <w:i/>
          <w:color w:val="FF0000"/>
          <w:sz w:val="18"/>
          <w:szCs w:val="18"/>
        </w:rPr>
        <w:t xml:space="preserve">grief and </w:t>
      </w:r>
      <w:r w:rsidRPr="00535492">
        <w:rPr>
          <w:rFonts w:ascii="Scala" w:hAnsi="Scala"/>
          <w:i/>
          <w:color w:val="FF0000"/>
          <w:sz w:val="18"/>
          <w:szCs w:val="18"/>
        </w:rPr>
        <w:t>hope:</w:t>
      </w:r>
    </w:p>
    <w:p w14:paraId="4FCDB5CE" w14:textId="77777777" w:rsidR="00B663B0" w:rsidRPr="00535492" w:rsidRDefault="00B663B0" w:rsidP="00D161B8">
      <w:pPr>
        <w:spacing w:line="276" w:lineRule="auto"/>
        <w:rPr>
          <w:rFonts w:ascii="Scala" w:hAnsi="Scala"/>
          <w:i/>
          <w:color w:val="FF0000"/>
          <w:sz w:val="18"/>
          <w:szCs w:val="18"/>
        </w:rPr>
      </w:pPr>
    </w:p>
    <w:p w14:paraId="76392FE2" w14:textId="77777777" w:rsidR="004129BA" w:rsidRPr="00535492" w:rsidRDefault="004129BA" w:rsidP="00D161B8">
      <w:pPr>
        <w:spacing w:line="276" w:lineRule="auto"/>
        <w:rPr>
          <w:rFonts w:ascii="Scala" w:hAnsi="Scala"/>
          <w:b/>
          <w:bCs/>
          <w:sz w:val="18"/>
          <w:szCs w:val="18"/>
        </w:rPr>
      </w:pPr>
      <w:r w:rsidRPr="00535492">
        <w:rPr>
          <w:rFonts w:ascii="Scala" w:hAnsi="Scala"/>
          <w:b/>
          <w:bCs/>
          <w:sz w:val="18"/>
          <w:szCs w:val="18"/>
        </w:rPr>
        <w:t>Lamentations 3: 19-26, 31-33</w:t>
      </w:r>
    </w:p>
    <w:p w14:paraId="0AEEEE63" w14:textId="36E75C9B" w:rsidR="004129BA" w:rsidRPr="00535492" w:rsidRDefault="004129BA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The thought of my affliction and my homelessness is wormwood and gall! </w:t>
      </w:r>
      <w:r w:rsidRPr="00535492">
        <w:rPr>
          <w:rFonts w:ascii="Scala" w:hAnsi="Scala"/>
          <w:sz w:val="18"/>
          <w:szCs w:val="18"/>
        </w:rPr>
        <w:br/>
        <w:t>My soul continually thinks of it and is bowed down within me. </w:t>
      </w:r>
      <w:r w:rsidRPr="00535492">
        <w:rPr>
          <w:rFonts w:ascii="Scala" w:hAnsi="Scala"/>
          <w:sz w:val="18"/>
          <w:szCs w:val="18"/>
        </w:rPr>
        <w:br/>
        <w:t>But this I call to mind, and therefore I have hope: </w:t>
      </w:r>
    </w:p>
    <w:p w14:paraId="0B3BF40E" w14:textId="688C60C9" w:rsidR="004129BA" w:rsidRPr="00535492" w:rsidRDefault="004129BA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The steadfast love of the Lord never ceases, his mercies never come to an end; </w:t>
      </w:r>
      <w:r w:rsidRPr="00535492">
        <w:rPr>
          <w:rFonts w:ascii="Scala" w:hAnsi="Scala"/>
          <w:sz w:val="18"/>
          <w:szCs w:val="18"/>
        </w:rPr>
        <w:br/>
        <w:t>they are new every morning; great is your faithfulness. </w:t>
      </w:r>
      <w:r w:rsidRPr="00535492">
        <w:rPr>
          <w:rFonts w:ascii="Scala" w:hAnsi="Scala"/>
          <w:sz w:val="18"/>
          <w:szCs w:val="18"/>
        </w:rPr>
        <w:br/>
        <w:t>‘The Lord is my portion,’ says my soul, ‘therefore I will hope in him.’ </w:t>
      </w:r>
    </w:p>
    <w:p w14:paraId="160E7762" w14:textId="6C69EE49" w:rsidR="004129BA" w:rsidRPr="00535492" w:rsidRDefault="004129BA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lastRenderedPageBreak/>
        <w:t>The Lord is good to those who wait for him, to the soul that seeks him. </w:t>
      </w:r>
      <w:r w:rsidRPr="00535492">
        <w:rPr>
          <w:rFonts w:ascii="Scala" w:hAnsi="Scala"/>
          <w:sz w:val="18"/>
          <w:szCs w:val="18"/>
        </w:rPr>
        <w:br/>
        <w:t>It is good that one should wait quietly for the salvation of the Lord. </w:t>
      </w:r>
      <w:r w:rsidRPr="00535492">
        <w:rPr>
          <w:rFonts w:ascii="Scala" w:hAnsi="Scala"/>
          <w:sz w:val="18"/>
          <w:szCs w:val="18"/>
        </w:rPr>
        <w:br/>
        <w:t>For the Lord will not reject for ever. </w:t>
      </w:r>
      <w:r w:rsidRPr="00535492">
        <w:rPr>
          <w:rFonts w:ascii="Scala" w:hAnsi="Scala"/>
          <w:sz w:val="18"/>
          <w:szCs w:val="18"/>
        </w:rPr>
        <w:br/>
        <w:t>Although he causes grief, he will have compassion</w:t>
      </w:r>
      <w:r w:rsidRPr="00535492">
        <w:rPr>
          <w:rFonts w:ascii="Scala" w:hAnsi="Scala"/>
          <w:sz w:val="18"/>
          <w:szCs w:val="18"/>
        </w:rPr>
        <w:br/>
        <w:t>according to the abundance of his steadfast love; </w:t>
      </w:r>
      <w:r w:rsidRPr="00535492">
        <w:rPr>
          <w:rFonts w:ascii="Scala" w:hAnsi="Scala"/>
          <w:sz w:val="18"/>
          <w:szCs w:val="18"/>
        </w:rPr>
        <w:br/>
        <w:t>fo</w:t>
      </w:r>
      <w:r w:rsidR="009D6B9B" w:rsidRPr="00535492">
        <w:rPr>
          <w:rFonts w:ascii="Scala" w:hAnsi="Scala"/>
          <w:sz w:val="18"/>
          <w:szCs w:val="18"/>
        </w:rPr>
        <w:t xml:space="preserve">r he does not willingly afflict </w:t>
      </w:r>
      <w:r w:rsidRPr="00535492">
        <w:rPr>
          <w:rFonts w:ascii="Scala" w:hAnsi="Scala"/>
          <w:sz w:val="18"/>
          <w:szCs w:val="18"/>
        </w:rPr>
        <w:t>or grieve anyone. </w:t>
      </w:r>
    </w:p>
    <w:p w14:paraId="7C152550" w14:textId="77777777" w:rsidR="00C32FED" w:rsidRPr="00F85496" w:rsidRDefault="00C32FED" w:rsidP="00D161B8">
      <w:pPr>
        <w:spacing w:line="276" w:lineRule="auto"/>
        <w:rPr>
          <w:rFonts w:ascii="Scala" w:hAnsi="Scala"/>
        </w:rPr>
      </w:pPr>
    </w:p>
    <w:p w14:paraId="32A53555" w14:textId="77777777" w:rsidR="00535492" w:rsidRDefault="00535492" w:rsidP="00D161B8">
      <w:pPr>
        <w:spacing w:line="276" w:lineRule="auto"/>
        <w:rPr>
          <w:rFonts w:ascii="Scala Caps" w:hAnsi="Scala Caps"/>
          <w:color w:val="FF0000"/>
          <w:sz w:val="18"/>
          <w:szCs w:val="18"/>
        </w:rPr>
      </w:pPr>
    </w:p>
    <w:p w14:paraId="1A5C4500" w14:textId="0C50A182" w:rsidR="009D6B9B" w:rsidRPr="00535492" w:rsidRDefault="00CF384E" w:rsidP="00D161B8">
      <w:pPr>
        <w:spacing w:line="276" w:lineRule="auto"/>
        <w:rPr>
          <w:rFonts w:ascii="Scala Caps" w:hAnsi="Scala Caps"/>
          <w:color w:val="FF0000"/>
          <w:sz w:val="18"/>
          <w:szCs w:val="18"/>
        </w:rPr>
      </w:pPr>
      <w:r w:rsidRPr="00535492">
        <w:rPr>
          <w:rFonts w:ascii="Scala Caps" w:hAnsi="Scala Caps"/>
          <w:color w:val="FF0000"/>
          <w:sz w:val="18"/>
          <w:szCs w:val="18"/>
        </w:rPr>
        <w:t>Prayers</w:t>
      </w:r>
    </w:p>
    <w:p w14:paraId="27583AB8" w14:textId="77777777" w:rsidR="00CF384E" w:rsidRPr="00535492" w:rsidRDefault="00CF384E" w:rsidP="00D161B8">
      <w:pPr>
        <w:spacing w:line="276" w:lineRule="auto"/>
        <w:rPr>
          <w:rFonts w:ascii="Scala" w:hAnsi="Scala"/>
          <w:color w:val="FF0000"/>
          <w:sz w:val="18"/>
          <w:szCs w:val="18"/>
        </w:rPr>
      </w:pPr>
    </w:p>
    <w:p w14:paraId="3EC1B8D0" w14:textId="679EA50F" w:rsidR="00DD5A20" w:rsidRPr="00535492" w:rsidRDefault="00DD5A20" w:rsidP="00D161B8">
      <w:pPr>
        <w:spacing w:after="120" w:line="276" w:lineRule="auto"/>
        <w:rPr>
          <w:rFonts w:ascii="Scala" w:hAnsi="Scala"/>
          <w:i/>
          <w:color w:val="FF0000"/>
          <w:sz w:val="18"/>
          <w:szCs w:val="18"/>
        </w:rPr>
      </w:pPr>
      <w:r w:rsidRPr="00535492">
        <w:rPr>
          <w:rFonts w:ascii="Scala" w:hAnsi="Scala"/>
          <w:i/>
          <w:color w:val="FF0000"/>
          <w:sz w:val="18"/>
          <w:szCs w:val="18"/>
        </w:rPr>
        <w:t>This prayer may be use</w:t>
      </w:r>
      <w:r w:rsidR="002900D5" w:rsidRPr="00535492">
        <w:rPr>
          <w:rFonts w:ascii="Scala" w:hAnsi="Scala"/>
          <w:i/>
          <w:color w:val="FF0000"/>
          <w:sz w:val="18"/>
          <w:szCs w:val="18"/>
        </w:rPr>
        <w:t>d within the funeral service or</w:t>
      </w:r>
      <w:r w:rsidRPr="00535492">
        <w:rPr>
          <w:rFonts w:ascii="Scala" w:hAnsi="Scala"/>
          <w:i/>
          <w:color w:val="FF0000"/>
          <w:sz w:val="18"/>
          <w:szCs w:val="18"/>
        </w:rPr>
        <w:t xml:space="preserve"> in hospital or at home.</w:t>
      </w:r>
    </w:p>
    <w:p w14:paraId="7ED17D1B" w14:textId="543AB8A1" w:rsidR="00CF384E" w:rsidRPr="00535492" w:rsidRDefault="00CF384E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Lord, we do not understand why this life,</w:t>
      </w:r>
    </w:p>
    <w:p w14:paraId="76A287A5" w14:textId="607449A2" w:rsidR="00CF384E" w:rsidRPr="00535492" w:rsidRDefault="00CF384E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which we had hoped to bring into this world</w:t>
      </w:r>
      <w:r w:rsidR="006D5576" w:rsidRPr="00535492">
        <w:rPr>
          <w:rFonts w:ascii="Scala" w:hAnsi="Scala"/>
          <w:sz w:val="18"/>
          <w:szCs w:val="18"/>
        </w:rPr>
        <w:t>,</w:t>
      </w:r>
    </w:p>
    <w:p w14:paraId="4F6E95C3" w14:textId="0793F96A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is now gone from us.</w:t>
      </w:r>
    </w:p>
    <w:p w14:paraId="06A1C876" w14:textId="3D5C0726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We only know that where there was sweet expectation,</w:t>
      </w:r>
    </w:p>
    <w:p w14:paraId="614F617E" w14:textId="557DC6D9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now there is bitter disappointment;</w:t>
      </w:r>
    </w:p>
    <w:p w14:paraId="352131BC" w14:textId="5B8B5207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 xml:space="preserve">where there was hope and excitement, </w:t>
      </w:r>
    </w:p>
    <w:p w14:paraId="6B815449" w14:textId="7C8CFD54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there is a sense of failure.</w:t>
      </w:r>
    </w:p>
    <w:p w14:paraId="6D2D43C0" w14:textId="62B7752B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We have seen how fragile life is,</w:t>
      </w:r>
    </w:p>
    <w:p w14:paraId="2E255077" w14:textId="77777777" w:rsidR="00726AF7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 xml:space="preserve">and nothing can replace this life, this child, </w:t>
      </w:r>
    </w:p>
    <w:p w14:paraId="2D5C2CB4" w14:textId="77777777" w:rsidR="00726AF7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who</w:t>
      </w:r>
      <w:r w:rsidR="00726AF7" w:rsidRPr="00535492">
        <w:rPr>
          <w:rFonts w:ascii="Scala" w:hAnsi="Scala"/>
          <w:sz w:val="18"/>
          <w:szCs w:val="18"/>
        </w:rPr>
        <w:t>m</w:t>
      </w:r>
      <w:r w:rsidRPr="00535492">
        <w:rPr>
          <w:rFonts w:ascii="Scala" w:hAnsi="Scala"/>
          <w:sz w:val="18"/>
          <w:szCs w:val="18"/>
        </w:rPr>
        <w:t xml:space="preserve"> we have loved</w:t>
      </w:r>
      <w:r w:rsidR="00726AF7" w:rsidRPr="00535492">
        <w:rPr>
          <w:rFonts w:ascii="Scala" w:hAnsi="Scala"/>
          <w:sz w:val="18"/>
          <w:szCs w:val="18"/>
        </w:rPr>
        <w:t xml:space="preserve"> before seeing,</w:t>
      </w:r>
    </w:p>
    <w:p w14:paraId="32116FE7" w14:textId="442BB528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 xml:space="preserve">before feeling </w:t>
      </w:r>
      <w:r w:rsidRPr="00535492">
        <w:rPr>
          <w:rFonts w:ascii="Scala" w:hAnsi="Scala"/>
          <w:i/>
          <w:sz w:val="18"/>
          <w:szCs w:val="18"/>
        </w:rPr>
        <w:t>him/her</w:t>
      </w:r>
      <w:r w:rsidRPr="00535492">
        <w:rPr>
          <w:rFonts w:ascii="Scala" w:hAnsi="Scala"/>
          <w:sz w:val="18"/>
          <w:szCs w:val="18"/>
        </w:rPr>
        <w:t xml:space="preserve"> stirring in the womb,</w:t>
      </w:r>
    </w:p>
    <w:p w14:paraId="7370164C" w14:textId="347D6281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 xml:space="preserve">even before </w:t>
      </w:r>
      <w:r w:rsidRPr="00535492">
        <w:rPr>
          <w:rFonts w:ascii="Scala" w:hAnsi="Scala"/>
          <w:i/>
          <w:sz w:val="18"/>
          <w:szCs w:val="18"/>
        </w:rPr>
        <w:t>he/she</w:t>
      </w:r>
      <w:r w:rsidRPr="00535492">
        <w:rPr>
          <w:rFonts w:ascii="Scala" w:hAnsi="Scala"/>
          <w:sz w:val="18"/>
          <w:szCs w:val="18"/>
        </w:rPr>
        <w:t xml:space="preserve"> was conceived.</w:t>
      </w:r>
    </w:p>
    <w:p w14:paraId="630C058E" w14:textId="345F1D6B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In our pain and confusion, we look to you, Lord,</w:t>
      </w:r>
    </w:p>
    <w:p w14:paraId="5CD876F1" w14:textId="167E4E6F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in whom no life is without meaning, however small or brief.</w:t>
      </w:r>
    </w:p>
    <w:p w14:paraId="7A2C7480" w14:textId="322C7157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Let not our limited understanding confine our faith.</w:t>
      </w:r>
    </w:p>
    <w:p w14:paraId="6CB68C2C" w14:textId="483F38FB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Draw us closer to you and to one another.</w:t>
      </w:r>
    </w:p>
    <w:p w14:paraId="4DE25E96" w14:textId="50D32C5B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Lay our broken hearts open in faith to you</w:t>
      </w:r>
    </w:p>
    <w:p w14:paraId="65E9AE5E" w14:textId="093DB989" w:rsidR="006D5576" w:rsidRPr="00535492" w:rsidRDefault="006D5576" w:rsidP="00D161B8">
      <w:pPr>
        <w:spacing w:line="276" w:lineRule="auto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and in ever greater compassion to one another.</w:t>
      </w:r>
    </w:p>
    <w:p w14:paraId="1085DF40" w14:textId="77777777" w:rsidR="00726AF7" w:rsidRPr="00535492" w:rsidRDefault="00726AF7" w:rsidP="00D161B8">
      <w:pPr>
        <w:spacing w:line="276" w:lineRule="auto"/>
        <w:rPr>
          <w:rFonts w:ascii="Scala" w:hAnsi="Scala"/>
          <w:sz w:val="18"/>
          <w:szCs w:val="18"/>
        </w:rPr>
      </w:pPr>
      <w:proofErr w:type="gramStart"/>
      <w:r w:rsidRPr="00535492">
        <w:rPr>
          <w:rFonts w:ascii="Scala" w:hAnsi="Scala"/>
          <w:sz w:val="18"/>
          <w:szCs w:val="18"/>
        </w:rPr>
        <w:t>So</w:t>
      </w:r>
      <w:proofErr w:type="gramEnd"/>
      <w:r w:rsidRPr="00535492">
        <w:rPr>
          <w:rFonts w:ascii="Scala" w:hAnsi="Scala"/>
          <w:sz w:val="18"/>
          <w:szCs w:val="18"/>
        </w:rPr>
        <w:t xml:space="preserve"> raise us from death to life,</w:t>
      </w:r>
    </w:p>
    <w:p w14:paraId="4D4C7552" w14:textId="7AD25930" w:rsidR="006D5576" w:rsidRPr="00535492" w:rsidRDefault="006D5576" w:rsidP="00D161B8">
      <w:pPr>
        <w:spacing w:line="276" w:lineRule="auto"/>
        <w:rPr>
          <w:rFonts w:ascii="Scala" w:hAnsi="Scala"/>
          <w:b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 xml:space="preserve">we pray in Christ’s name. </w:t>
      </w:r>
      <w:r w:rsidRPr="00535492">
        <w:rPr>
          <w:rFonts w:ascii="Scala" w:hAnsi="Scala"/>
          <w:b/>
          <w:sz w:val="18"/>
          <w:szCs w:val="18"/>
        </w:rPr>
        <w:t xml:space="preserve"> Amen.</w:t>
      </w:r>
    </w:p>
    <w:p w14:paraId="49D971FE" w14:textId="77777777" w:rsidR="00DD5A20" w:rsidRPr="00535492" w:rsidRDefault="00DD5A20" w:rsidP="00D161B8">
      <w:pPr>
        <w:spacing w:line="276" w:lineRule="auto"/>
        <w:rPr>
          <w:rFonts w:ascii="Scala" w:hAnsi="Scala"/>
          <w:sz w:val="18"/>
          <w:szCs w:val="18"/>
        </w:rPr>
      </w:pPr>
    </w:p>
    <w:p w14:paraId="6324762B" w14:textId="07D1D89C" w:rsidR="002900D5" w:rsidRPr="00535492" w:rsidRDefault="002900D5" w:rsidP="00D161B8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Scala" w:hAnsi="Scala"/>
          <w:i/>
          <w:color w:val="FF0000"/>
          <w:sz w:val="18"/>
          <w:szCs w:val="18"/>
        </w:rPr>
      </w:pPr>
      <w:r w:rsidRPr="00535492">
        <w:rPr>
          <w:rFonts w:ascii="Scala" w:hAnsi="Scala"/>
          <w:i/>
          <w:color w:val="FF0000"/>
          <w:sz w:val="18"/>
          <w:szCs w:val="18"/>
        </w:rPr>
        <w:t>For use in the Funeral Service</w:t>
      </w:r>
    </w:p>
    <w:p w14:paraId="6EEC51F0" w14:textId="77777777" w:rsidR="00D24940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The Lord Jesus is the lover of his people and our only sure hope.</w:t>
      </w:r>
      <w:r w:rsidRPr="00535492">
        <w:rPr>
          <w:rFonts w:ascii="Scala" w:hAnsi="Scala"/>
          <w:sz w:val="18"/>
          <w:szCs w:val="18"/>
        </w:rPr>
        <w:br/>
        <w:t>Let us ask him to deepen our faith and sustain us in this dark hour.</w:t>
      </w:r>
      <w:r w:rsidRPr="00535492">
        <w:rPr>
          <w:rFonts w:ascii="Scala" w:hAnsi="Scala"/>
          <w:sz w:val="18"/>
          <w:szCs w:val="18"/>
        </w:rPr>
        <w:br/>
      </w:r>
    </w:p>
    <w:p w14:paraId="5631C266" w14:textId="7B106210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You became a little child for our sake,</w:t>
      </w:r>
    </w:p>
    <w:p w14:paraId="4DFBB5EB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sharing our human life.</w:t>
      </w:r>
      <w:r w:rsidRPr="00535492">
        <w:rPr>
          <w:rFonts w:ascii="Scala" w:hAnsi="Scala"/>
          <w:sz w:val="18"/>
          <w:szCs w:val="18"/>
        </w:rPr>
        <w:br/>
        <w:t>To you we pray:</w:t>
      </w:r>
    </w:p>
    <w:p w14:paraId="4C7EE3AB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b/>
          <w:bCs/>
          <w:sz w:val="18"/>
          <w:szCs w:val="18"/>
        </w:rPr>
      </w:pPr>
      <w:r w:rsidRPr="00535492">
        <w:rPr>
          <w:rFonts w:ascii="Scala" w:hAnsi="Scala"/>
          <w:b/>
          <w:bCs/>
          <w:sz w:val="18"/>
          <w:szCs w:val="18"/>
        </w:rPr>
        <w:t>bless us and keep us, O Lord.</w:t>
      </w:r>
    </w:p>
    <w:p w14:paraId="3AF0F528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b/>
          <w:bCs/>
          <w:sz w:val="18"/>
          <w:szCs w:val="18"/>
        </w:rPr>
      </w:pPr>
    </w:p>
    <w:p w14:paraId="48F9D7CC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lastRenderedPageBreak/>
        <w:t>You grew in wisdom, age and grace</w:t>
      </w:r>
      <w:r w:rsidRPr="00535492">
        <w:rPr>
          <w:rFonts w:ascii="Scala" w:hAnsi="Scala"/>
          <w:sz w:val="18"/>
          <w:szCs w:val="18"/>
        </w:rPr>
        <w:br/>
        <w:t>and learned obedience through suffering.</w:t>
      </w:r>
      <w:r w:rsidRPr="00535492">
        <w:rPr>
          <w:rFonts w:ascii="Scala" w:hAnsi="Scala"/>
          <w:sz w:val="18"/>
          <w:szCs w:val="18"/>
        </w:rPr>
        <w:br/>
        <w:t>To you we pray:</w:t>
      </w:r>
    </w:p>
    <w:p w14:paraId="33D885E7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b/>
          <w:bCs/>
          <w:sz w:val="18"/>
          <w:szCs w:val="18"/>
        </w:rPr>
      </w:pPr>
      <w:r w:rsidRPr="00535492">
        <w:rPr>
          <w:rFonts w:ascii="Scala" w:hAnsi="Scala"/>
          <w:b/>
          <w:bCs/>
          <w:sz w:val="18"/>
          <w:szCs w:val="18"/>
        </w:rPr>
        <w:t>bless us and keep us, O Lord.</w:t>
      </w:r>
    </w:p>
    <w:p w14:paraId="1495ABC3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</w:p>
    <w:p w14:paraId="4CEB1E32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You welcomed children, promising them your kingdom.</w:t>
      </w:r>
      <w:r w:rsidRPr="00535492">
        <w:rPr>
          <w:rFonts w:ascii="Scala" w:hAnsi="Scala"/>
          <w:sz w:val="18"/>
          <w:szCs w:val="18"/>
        </w:rPr>
        <w:br/>
        <w:t>To you we pray:</w:t>
      </w:r>
    </w:p>
    <w:p w14:paraId="72F25381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b/>
          <w:bCs/>
          <w:sz w:val="18"/>
          <w:szCs w:val="18"/>
        </w:rPr>
      </w:pPr>
      <w:r w:rsidRPr="00535492">
        <w:rPr>
          <w:rFonts w:ascii="Scala" w:hAnsi="Scala"/>
          <w:b/>
          <w:bCs/>
          <w:sz w:val="18"/>
          <w:szCs w:val="18"/>
        </w:rPr>
        <w:t>bless us and keep us, O Lord.</w:t>
      </w:r>
    </w:p>
    <w:p w14:paraId="557A78EB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</w:p>
    <w:p w14:paraId="567DAF5A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You comforted those who mourned the loss of children and friends.</w:t>
      </w:r>
      <w:r w:rsidRPr="00535492">
        <w:rPr>
          <w:rFonts w:ascii="Scala" w:hAnsi="Scala"/>
          <w:sz w:val="18"/>
          <w:szCs w:val="18"/>
        </w:rPr>
        <w:br/>
        <w:t>To you we pray:</w:t>
      </w:r>
    </w:p>
    <w:p w14:paraId="2443314F" w14:textId="44EDDB6D" w:rsidR="002900D5" w:rsidRPr="00535492" w:rsidRDefault="002900D5" w:rsidP="00D161B8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b/>
          <w:bCs/>
          <w:sz w:val="18"/>
          <w:szCs w:val="18"/>
        </w:rPr>
        <w:t>bless us and keep us, O Lord.</w:t>
      </w:r>
    </w:p>
    <w:p w14:paraId="40C76A48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You took upon yourself the suffering and death of us all.</w:t>
      </w:r>
      <w:r w:rsidRPr="00535492">
        <w:rPr>
          <w:rFonts w:ascii="Scala" w:hAnsi="Scala"/>
          <w:sz w:val="18"/>
          <w:szCs w:val="18"/>
        </w:rPr>
        <w:br/>
        <w:t>To you we pray:</w:t>
      </w:r>
    </w:p>
    <w:p w14:paraId="216AB254" w14:textId="6AE7A06A" w:rsidR="002900D5" w:rsidRPr="00D23905" w:rsidRDefault="002900D5" w:rsidP="00D161B8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Scala" w:hAnsi="Scala"/>
          <w:b/>
          <w:bCs/>
          <w:sz w:val="18"/>
          <w:szCs w:val="18"/>
        </w:rPr>
      </w:pPr>
      <w:r w:rsidRPr="00535492">
        <w:rPr>
          <w:rFonts w:ascii="Scala" w:hAnsi="Scala"/>
          <w:b/>
          <w:bCs/>
          <w:sz w:val="18"/>
          <w:szCs w:val="18"/>
        </w:rPr>
        <w:t>bless us and keep us, O Lord.</w:t>
      </w:r>
    </w:p>
    <w:p w14:paraId="1547FB30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sz w:val="18"/>
          <w:szCs w:val="18"/>
        </w:rPr>
        <w:t>You promised to raise up those who believe in you,</w:t>
      </w:r>
      <w:r w:rsidRPr="00535492">
        <w:rPr>
          <w:rFonts w:ascii="Scala" w:hAnsi="Scala"/>
          <w:sz w:val="18"/>
          <w:szCs w:val="18"/>
        </w:rPr>
        <w:br/>
        <w:t>just as you were raised up in glory by the Father.</w:t>
      </w:r>
      <w:r w:rsidRPr="00535492">
        <w:rPr>
          <w:rFonts w:ascii="Scala" w:hAnsi="Scala"/>
          <w:sz w:val="18"/>
          <w:szCs w:val="18"/>
        </w:rPr>
        <w:br/>
        <w:t>To you we pray:</w:t>
      </w:r>
    </w:p>
    <w:p w14:paraId="057C1C89" w14:textId="77777777" w:rsidR="002900D5" w:rsidRPr="00535492" w:rsidRDefault="002900D5" w:rsidP="00D161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cala" w:hAnsi="Scala"/>
          <w:sz w:val="18"/>
          <w:szCs w:val="18"/>
        </w:rPr>
      </w:pPr>
      <w:r w:rsidRPr="00535492">
        <w:rPr>
          <w:rFonts w:ascii="Scala" w:hAnsi="Scala"/>
          <w:b/>
          <w:bCs/>
          <w:sz w:val="18"/>
          <w:szCs w:val="18"/>
        </w:rPr>
        <w:t>bless us and keep us, O Lord.</w:t>
      </w:r>
    </w:p>
    <w:p w14:paraId="756D0AFC" w14:textId="330F7EB8" w:rsidR="00B3116A" w:rsidRDefault="00B3116A" w:rsidP="00D161B8">
      <w:pPr>
        <w:spacing w:line="276" w:lineRule="auto"/>
        <w:rPr>
          <w:rFonts w:ascii="Scala" w:hAnsi="Scala"/>
          <w:sz w:val="18"/>
          <w:szCs w:val="18"/>
        </w:rPr>
      </w:pPr>
    </w:p>
    <w:p w14:paraId="747D2305" w14:textId="77777777" w:rsidR="00614A71" w:rsidRPr="00535492" w:rsidRDefault="00614A71" w:rsidP="00D161B8">
      <w:pPr>
        <w:spacing w:line="276" w:lineRule="auto"/>
        <w:rPr>
          <w:rFonts w:ascii="Scala" w:hAnsi="Scala"/>
          <w:sz w:val="18"/>
          <w:szCs w:val="18"/>
        </w:rPr>
      </w:pPr>
    </w:p>
    <w:p w14:paraId="2C100527" w14:textId="06BE1808" w:rsidR="00B3116A" w:rsidRDefault="009C5594" w:rsidP="00D161B8">
      <w:pPr>
        <w:spacing w:line="276" w:lineRule="auto"/>
        <w:rPr>
          <w:rFonts w:ascii="Scala Caps" w:hAnsi="Scala Caps"/>
          <w:color w:val="FF0000"/>
          <w:sz w:val="18"/>
          <w:szCs w:val="18"/>
        </w:rPr>
      </w:pPr>
      <w:r w:rsidRPr="00535492">
        <w:rPr>
          <w:rFonts w:ascii="Scala Caps" w:hAnsi="Scala Caps"/>
          <w:color w:val="FF0000"/>
          <w:sz w:val="18"/>
          <w:szCs w:val="18"/>
        </w:rPr>
        <w:t>Pastoral Prayers</w:t>
      </w:r>
    </w:p>
    <w:p w14:paraId="45AC8E33" w14:textId="77777777" w:rsidR="0013314F" w:rsidRPr="0013314F" w:rsidRDefault="0013314F" w:rsidP="00D161B8">
      <w:pPr>
        <w:spacing w:line="276" w:lineRule="auto"/>
        <w:rPr>
          <w:rFonts w:ascii="Scala Caps" w:hAnsi="Scala Caps"/>
          <w:color w:val="FF0000"/>
          <w:sz w:val="18"/>
          <w:szCs w:val="18"/>
        </w:rPr>
      </w:pPr>
    </w:p>
    <w:p w14:paraId="48D02F67" w14:textId="77777777" w:rsidR="00077769" w:rsidRPr="00535492" w:rsidRDefault="00077769" w:rsidP="00D161B8">
      <w:pPr>
        <w:spacing w:line="276" w:lineRule="auto"/>
        <w:rPr>
          <w:rFonts w:ascii="Scala" w:eastAsia="Times New Roman" w:hAnsi="Scala"/>
          <w:i/>
          <w:color w:val="FF0000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i/>
          <w:color w:val="FF0000"/>
          <w:sz w:val="18"/>
          <w:szCs w:val="18"/>
          <w:lang w:eastAsia="en-IE"/>
        </w:rPr>
        <w:t>For use with or by parents.</w:t>
      </w:r>
    </w:p>
    <w:p w14:paraId="18EA842A" w14:textId="06FBBF25" w:rsidR="00077769" w:rsidRPr="00535492" w:rsidRDefault="00077769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t>God of hope,</w:t>
      </w:r>
      <w:r w:rsidRPr="00535492">
        <w:rPr>
          <w:rFonts w:ascii="Scala" w:eastAsia="Times New Roman" w:hAnsi="Scala"/>
          <w:sz w:val="18"/>
          <w:szCs w:val="18"/>
          <w:lang w:eastAsia="en-IE"/>
        </w:rPr>
        <w:br/>
        <w:t>we come to you in shock and grief and confusion of heart.</w:t>
      </w:r>
      <w:r w:rsidRPr="00535492">
        <w:rPr>
          <w:rFonts w:ascii="Scala" w:eastAsia="Times New Roman" w:hAnsi="Scala"/>
          <w:sz w:val="18"/>
          <w:szCs w:val="18"/>
          <w:lang w:eastAsia="en-IE"/>
        </w:rPr>
        <w:br/>
        <w:t>Help us to find peace</w:t>
      </w:r>
      <w:r w:rsidRPr="00535492">
        <w:rPr>
          <w:rFonts w:ascii="Scala" w:eastAsia="Times New Roman" w:hAnsi="Scala"/>
          <w:sz w:val="18"/>
          <w:szCs w:val="18"/>
          <w:lang w:eastAsia="en-IE"/>
        </w:rPr>
        <w:br/>
        <w:t>in the knowledge of your loving mercy to all your children,</w:t>
      </w:r>
      <w:r w:rsidRPr="00535492">
        <w:rPr>
          <w:rFonts w:ascii="Scala" w:eastAsia="Times New Roman" w:hAnsi="Scala"/>
          <w:sz w:val="18"/>
          <w:szCs w:val="18"/>
          <w:lang w:eastAsia="en-IE"/>
        </w:rPr>
        <w:br/>
        <w:t>and give us light to guide us out of our darkness</w:t>
      </w:r>
      <w:r w:rsidRPr="00535492">
        <w:rPr>
          <w:rFonts w:ascii="Scala" w:eastAsia="Times New Roman" w:hAnsi="Scala"/>
          <w:sz w:val="18"/>
          <w:szCs w:val="18"/>
          <w:lang w:eastAsia="en-IE"/>
        </w:rPr>
        <w:br/>
        <w:t>into the assurance of your love. </w:t>
      </w:r>
      <w:r w:rsidRPr="00535492">
        <w:rPr>
          <w:rFonts w:ascii="Scala" w:eastAsia="Times New Roman" w:hAnsi="Scala"/>
          <w:b/>
          <w:sz w:val="18"/>
          <w:szCs w:val="18"/>
          <w:lang w:eastAsia="en-IE"/>
        </w:rPr>
        <w:t>Amen.</w:t>
      </w:r>
    </w:p>
    <w:p w14:paraId="77DD05EA" w14:textId="77777777" w:rsidR="00077769" w:rsidRPr="00535492" w:rsidRDefault="00077769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</w:p>
    <w:p w14:paraId="7538C6DC" w14:textId="77777777" w:rsidR="00077769" w:rsidRPr="00535492" w:rsidRDefault="00077769" w:rsidP="00D161B8">
      <w:pPr>
        <w:spacing w:line="276" w:lineRule="auto"/>
        <w:rPr>
          <w:rFonts w:ascii="Scala" w:eastAsia="Times New Roman" w:hAnsi="Scala"/>
          <w:i/>
          <w:color w:val="FF0000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i/>
          <w:color w:val="FF0000"/>
          <w:sz w:val="18"/>
          <w:szCs w:val="18"/>
          <w:lang w:eastAsia="en-IE"/>
        </w:rPr>
        <w:t>For use with parents.</w:t>
      </w:r>
    </w:p>
    <w:p w14:paraId="1074E892" w14:textId="77777777" w:rsidR="00BB32A8" w:rsidRPr="00BB32A8" w:rsidRDefault="00BB32A8" w:rsidP="00D161B8">
      <w:pPr>
        <w:spacing w:line="276" w:lineRule="auto"/>
        <w:rPr>
          <w:rFonts w:ascii="Scala" w:eastAsia="Times New Roman" w:hAnsi="Scala"/>
          <w:bCs/>
          <w:sz w:val="18"/>
          <w:szCs w:val="18"/>
          <w:lang w:val="en-IE" w:eastAsia="en-IE"/>
        </w:rPr>
      </w:pPr>
      <w:r w:rsidRPr="00BB32A8">
        <w:rPr>
          <w:rFonts w:ascii="Scala" w:eastAsia="Times New Roman" w:hAnsi="Scala"/>
          <w:bCs/>
          <w:sz w:val="18"/>
          <w:szCs w:val="18"/>
          <w:lang w:val="en-IE" w:eastAsia="en-IE"/>
        </w:rPr>
        <w:t>Compassionate God,</w:t>
      </w:r>
    </w:p>
    <w:p w14:paraId="700AD937" w14:textId="77777777" w:rsidR="00BB32A8" w:rsidRPr="00BB32A8" w:rsidRDefault="00BB32A8" w:rsidP="00D161B8">
      <w:pPr>
        <w:spacing w:line="276" w:lineRule="auto"/>
        <w:rPr>
          <w:rFonts w:ascii="Scala" w:eastAsia="Times New Roman" w:hAnsi="Scala"/>
          <w:bCs/>
          <w:sz w:val="18"/>
          <w:szCs w:val="18"/>
          <w:lang w:val="en-IE" w:eastAsia="en-IE"/>
        </w:rPr>
      </w:pPr>
      <w:r w:rsidRPr="00BB32A8">
        <w:rPr>
          <w:rFonts w:ascii="Scala" w:eastAsia="Times New Roman" w:hAnsi="Scala"/>
          <w:bCs/>
          <w:sz w:val="18"/>
          <w:szCs w:val="18"/>
          <w:lang w:val="en-IE" w:eastAsia="en-IE"/>
        </w:rPr>
        <w:t>you alone can heal broken hearts and wipe away every tear.</w:t>
      </w:r>
    </w:p>
    <w:p w14:paraId="6B3C0B50" w14:textId="77777777" w:rsidR="00BB32A8" w:rsidRPr="00BB32A8" w:rsidRDefault="00BB32A8" w:rsidP="00D161B8">
      <w:pPr>
        <w:spacing w:line="276" w:lineRule="auto"/>
        <w:rPr>
          <w:rFonts w:ascii="Scala" w:eastAsia="Times New Roman" w:hAnsi="Scala"/>
          <w:bCs/>
          <w:sz w:val="18"/>
          <w:szCs w:val="18"/>
          <w:lang w:val="en-IE" w:eastAsia="en-IE"/>
        </w:rPr>
      </w:pPr>
      <w:r w:rsidRPr="00BB32A8">
        <w:rPr>
          <w:rFonts w:ascii="Scala" w:eastAsia="Times New Roman" w:hAnsi="Scala"/>
          <w:bCs/>
          <w:sz w:val="18"/>
          <w:szCs w:val="18"/>
          <w:lang w:val="en-IE" w:eastAsia="en-IE"/>
        </w:rPr>
        <w:t>We believe that you make nothing in vain;</w:t>
      </w:r>
    </w:p>
    <w:p w14:paraId="798AF179" w14:textId="77777777" w:rsidR="00BB32A8" w:rsidRPr="00BB32A8" w:rsidRDefault="00BB32A8" w:rsidP="00D161B8">
      <w:pPr>
        <w:spacing w:line="276" w:lineRule="auto"/>
        <w:rPr>
          <w:rFonts w:ascii="Scala" w:eastAsia="Times New Roman" w:hAnsi="Scala"/>
          <w:bCs/>
          <w:sz w:val="18"/>
          <w:szCs w:val="18"/>
          <w:lang w:val="en-IE" w:eastAsia="en-IE"/>
        </w:rPr>
      </w:pPr>
      <w:r w:rsidRPr="00BB32A8">
        <w:rPr>
          <w:rFonts w:ascii="Scala" w:eastAsia="Times New Roman" w:hAnsi="Scala"/>
          <w:bCs/>
          <w:sz w:val="18"/>
          <w:szCs w:val="18"/>
          <w:lang w:val="en-IE" w:eastAsia="en-IE"/>
        </w:rPr>
        <w:t>nothing and no one is beyond your love and care.</w:t>
      </w:r>
    </w:p>
    <w:p w14:paraId="625EA112" w14:textId="77777777" w:rsidR="00BB32A8" w:rsidRPr="00BB32A8" w:rsidRDefault="00BB32A8" w:rsidP="00D161B8">
      <w:pPr>
        <w:spacing w:line="276" w:lineRule="auto"/>
        <w:rPr>
          <w:rFonts w:ascii="Scala" w:eastAsia="Times New Roman" w:hAnsi="Scala"/>
          <w:bCs/>
          <w:sz w:val="18"/>
          <w:szCs w:val="18"/>
          <w:lang w:val="en-IE" w:eastAsia="en-IE"/>
        </w:rPr>
      </w:pPr>
      <w:r w:rsidRPr="00BB32A8">
        <w:rPr>
          <w:rFonts w:ascii="Scala" w:eastAsia="Times New Roman" w:hAnsi="Scala"/>
          <w:bCs/>
          <w:sz w:val="18"/>
          <w:szCs w:val="18"/>
          <w:lang w:val="en-IE" w:eastAsia="en-IE"/>
        </w:rPr>
        <w:t>Be with those whose time of joy has been turned to sadness,</w:t>
      </w:r>
    </w:p>
    <w:p w14:paraId="635621F4" w14:textId="77777777" w:rsidR="00BB32A8" w:rsidRPr="00BB32A8" w:rsidRDefault="00BB32A8" w:rsidP="00D161B8">
      <w:pPr>
        <w:spacing w:line="276" w:lineRule="auto"/>
        <w:rPr>
          <w:rFonts w:ascii="Scala" w:eastAsia="Times New Roman" w:hAnsi="Scala"/>
          <w:bCs/>
          <w:sz w:val="18"/>
          <w:szCs w:val="18"/>
          <w:lang w:val="en-IE" w:eastAsia="en-IE"/>
        </w:rPr>
      </w:pPr>
      <w:r w:rsidRPr="00BB32A8">
        <w:rPr>
          <w:rFonts w:ascii="Scala" w:eastAsia="Times New Roman" w:hAnsi="Scala"/>
          <w:bCs/>
          <w:sz w:val="18"/>
          <w:szCs w:val="18"/>
          <w:lang w:val="en-IE" w:eastAsia="en-IE"/>
        </w:rPr>
        <w:t>that together we may be enfolded in your love,</w:t>
      </w:r>
    </w:p>
    <w:p w14:paraId="7A61757D" w14:textId="77777777" w:rsidR="00BB32A8" w:rsidRPr="00BB32A8" w:rsidRDefault="00BB32A8" w:rsidP="00D161B8">
      <w:pPr>
        <w:spacing w:line="276" w:lineRule="auto"/>
        <w:rPr>
          <w:rFonts w:ascii="Scala" w:eastAsia="Times New Roman" w:hAnsi="Scala"/>
          <w:bCs/>
          <w:sz w:val="18"/>
          <w:szCs w:val="18"/>
          <w:lang w:val="en-IE" w:eastAsia="en-IE"/>
        </w:rPr>
      </w:pPr>
      <w:r w:rsidRPr="00BB32A8">
        <w:rPr>
          <w:rFonts w:ascii="Scala" w:eastAsia="Times New Roman" w:hAnsi="Scala"/>
          <w:bCs/>
          <w:sz w:val="18"/>
          <w:szCs w:val="18"/>
          <w:lang w:val="en-IE" w:eastAsia="en-IE"/>
        </w:rPr>
        <w:t>now and in all eternity</w:t>
      </w:r>
    </w:p>
    <w:p w14:paraId="3579631F" w14:textId="07E5332D" w:rsidR="00D067A0" w:rsidRDefault="00BB32A8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  <w:r w:rsidRPr="00BB32A8">
        <w:rPr>
          <w:rFonts w:ascii="Scala" w:eastAsia="Times New Roman" w:hAnsi="Scala"/>
          <w:bCs/>
          <w:sz w:val="18"/>
          <w:szCs w:val="18"/>
          <w:lang w:val="en-IE" w:eastAsia="en-IE"/>
        </w:rPr>
        <w:t xml:space="preserve">in Jesus Christ our Lord. </w:t>
      </w:r>
      <w:r w:rsidRPr="00BB32A8">
        <w:rPr>
          <w:rFonts w:ascii="Scala" w:eastAsia="Times New Roman" w:hAnsi="Scala"/>
          <w:b/>
          <w:bCs/>
          <w:sz w:val="18"/>
          <w:szCs w:val="18"/>
          <w:lang w:val="en-IE" w:eastAsia="en-IE"/>
        </w:rPr>
        <w:t>Amen.</w:t>
      </w:r>
    </w:p>
    <w:p w14:paraId="5E6CD6AF" w14:textId="77777777" w:rsidR="00BB32A8" w:rsidRDefault="00BB32A8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</w:p>
    <w:p w14:paraId="0C08F6FD" w14:textId="77777777" w:rsidR="00B663B0" w:rsidRDefault="00B663B0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</w:p>
    <w:p w14:paraId="1915266B" w14:textId="77777777" w:rsidR="00B663B0" w:rsidRDefault="00B663B0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</w:p>
    <w:p w14:paraId="07D2BDB5" w14:textId="4EF7F23E" w:rsidR="00B3116A" w:rsidRPr="00535492" w:rsidRDefault="00B3116A" w:rsidP="00D161B8">
      <w:pPr>
        <w:spacing w:line="276" w:lineRule="auto"/>
        <w:rPr>
          <w:rFonts w:ascii="Scala" w:eastAsia="MS Mincho" w:hAnsi="Scala" w:cs="MS Mincho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lastRenderedPageBreak/>
        <w:t>Loving Father,</w:t>
      </w:r>
      <w:r w:rsidR="00535492">
        <w:rPr>
          <w:rFonts w:ascii="Scala" w:eastAsia="Times New Roman" w:hAnsi="Scala"/>
          <w:sz w:val="18"/>
          <w:szCs w:val="18"/>
          <w:lang w:eastAsia="en-IE"/>
        </w:rPr>
        <w:t xml:space="preserve"> </w:t>
      </w:r>
      <w:r w:rsidRPr="00535492">
        <w:rPr>
          <w:rFonts w:ascii="Scala" w:eastAsia="Times New Roman" w:hAnsi="Scala"/>
          <w:sz w:val="18"/>
          <w:szCs w:val="18"/>
          <w:lang w:eastAsia="en-IE"/>
        </w:rPr>
        <w:t>you are our refuge and strength,</w:t>
      </w:r>
    </w:p>
    <w:p w14:paraId="78E07A08" w14:textId="77777777" w:rsidR="00B3116A" w:rsidRPr="00535492" w:rsidRDefault="00B3116A" w:rsidP="00D161B8">
      <w:pPr>
        <w:spacing w:line="276" w:lineRule="auto"/>
        <w:rPr>
          <w:rFonts w:ascii="Scala" w:eastAsia="MS Mincho" w:hAnsi="Scala" w:cs="MS Mincho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t>our hope and constant care.</w:t>
      </w:r>
    </w:p>
    <w:p w14:paraId="297B4C1E" w14:textId="77777777" w:rsidR="00B3116A" w:rsidRPr="00535492" w:rsidRDefault="00B3116A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t>Comfort these parents</w:t>
      </w:r>
    </w:p>
    <w:p w14:paraId="7DA0D4DF" w14:textId="77777777" w:rsidR="00B3116A" w:rsidRPr="00535492" w:rsidRDefault="00B3116A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t>with the knowledge that the child for whom they grieve</w:t>
      </w:r>
    </w:p>
    <w:p w14:paraId="20E2DD3F" w14:textId="1E137D74" w:rsidR="00B3116A" w:rsidRPr="00535492" w:rsidRDefault="00B3116A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t xml:space="preserve">is now entrusted to your loving embrace. </w:t>
      </w:r>
    </w:p>
    <w:p w14:paraId="3180F128" w14:textId="2A655E86" w:rsidR="00B3116A" w:rsidRPr="00535492" w:rsidRDefault="0013314F" w:rsidP="00D161B8">
      <w:pPr>
        <w:spacing w:line="276" w:lineRule="auto"/>
        <w:rPr>
          <w:rFonts w:ascii="Scala" w:eastAsia="MS Mincho" w:hAnsi="Scala" w:cs="MS Mincho"/>
          <w:sz w:val="18"/>
          <w:szCs w:val="18"/>
          <w:lang w:eastAsia="en-IE"/>
        </w:rPr>
      </w:pPr>
      <w:r>
        <w:rPr>
          <w:rFonts w:ascii="Scala" w:eastAsia="Times New Roman" w:hAnsi="Scala"/>
          <w:sz w:val="18"/>
          <w:szCs w:val="18"/>
          <w:lang w:eastAsia="en-IE"/>
        </w:rPr>
        <w:t>Wipe every tear</w:t>
      </w:r>
      <w:r w:rsidR="00B3116A" w:rsidRPr="00535492">
        <w:rPr>
          <w:rFonts w:ascii="Scala" w:eastAsia="Times New Roman" w:hAnsi="Scala"/>
          <w:sz w:val="18"/>
          <w:szCs w:val="18"/>
          <w:lang w:eastAsia="en-IE"/>
        </w:rPr>
        <w:t xml:space="preserve"> from their eyes</w:t>
      </w:r>
    </w:p>
    <w:p w14:paraId="713B5886" w14:textId="77777777" w:rsidR="00B3116A" w:rsidRPr="00535492" w:rsidRDefault="00B3116A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t>and mend their broken hearts</w:t>
      </w:r>
    </w:p>
    <w:p w14:paraId="48CD6F58" w14:textId="77777777" w:rsidR="00B3116A" w:rsidRPr="00535492" w:rsidRDefault="00B3116A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t>that, yearning for life,</w:t>
      </w:r>
    </w:p>
    <w:p w14:paraId="787A8846" w14:textId="509FC5A5" w:rsidR="00B3116A" w:rsidRPr="00535492" w:rsidRDefault="001A2EA3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  <w:r>
        <w:rPr>
          <w:rFonts w:ascii="Scala" w:eastAsia="Times New Roman" w:hAnsi="Scala"/>
          <w:sz w:val="18"/>
          <w:szCs w:val="18"/>
          <w:lang w:eastAsia="en-IE"/>
        </w:rPr>
        <w:t>they may find fulfil</w:t>
      </w:r>
      <w:r w:rsidR="00B3116A" w:rsidRPr="00535492">
        <w:rPr>
          <w:rFonts w:ascii="Scala" w:eastAsia="Times New Roman" w:hAnsi="Scala"/>
          <w:sz w:val="18"/>
          <w:szCs w:val="18"/>
          <w:lang w:eastAsia="en-IE"/>
        </w:rPr>
        <w:t xml:space="preserve">ment in Jesus your Son </w:t>
      </w:r>
    </w:p>
    <w:p w14:paraId="6DEA7D9B" w14:textId="04FFE971" w:rsidR="00B3116A" w:rsidRPr="00535492" w:rsidRDefault="00B3116A" w:rsidP="00D161B8">
      <w:pPr>
        <w:spacing w:line="276" w:lineRule="auto"/>
        <w:rPr>
          <w:rFonts w:ascii="Scala" w:eastAsia="MS Mincho" w:hAnsi="Scala" w:cs="MS Mincho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t>whose rising from the dead</w:t>
      </w:r>
      <w:r w:rsidR="0013314F">
        <w:rPr>
          <w:rFonts w:ascii="Scala" w:eastAsia="Times New Roman" w:hAnsi="Scala"/>
          <w:sz w:val="18"/>
          <w:szCs w:val="18"/>
          <w:lang w:eastAsia="en-IE"/>
        </w:rPr>
        <w:t xml:space="preserve"> </w:t>
      </w:r>
      <w:r w:rsidRPr="00535492">
        <w:rPr>
          <w:rFonts w:ascii="Scala" w:eastAsia="Times New Roman" w:hAnsi="Scala"/>
          <w:sz w:val="18"/>
          <w:szCs w:val="18"/>
          <w:lang w:eastAsia="en-IE"/>
        </w:rPr>
        <w:t>restores our lives to you,</w:t>
      </w:r>
    </w:p>
    <w:p w14:paraId="27804C3B" w14:textId="77777777" w:rsidR="00B3116A" w:rsidRPr="00535492" w:rsidRDefault="00B3116A" w:rsidP="00D161B8">
      <w:pPr>
        <w:spacing w:line="276" w:lineRule="auto"/>
        <w:rPr>
          <w:rFonts w:ascii="Scala" w:eastAsia="MS Mincho" w:hAnsi="Scala" w:cs="MS Mincho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t>and leads us to the life of heaven.</w:t>
      </w:r>
    </w:p>
    <w:p w14:paraId="05FC5D4E" w14:textId="7FB57046" w:rsidR="009C5594" w:rsidRDefault="00B3116A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  <w:r w:rsidRPr="00535492">
        <w:rPr>
          <w:rFonts w:ascii="Scala" w:eastAsia="Times New Roman" w:hAnsi="Scala"/>
          <w:sz w:val="18"/>
          <w:szCs w:val="18"/>
          <w:lang w:eastAsia="en-IE"/>
        </w:rPr>
        <w:t xml:space="preserve">Through the same Jesus Christ our Lord. </w:t>
      </w:r>
      <w:r w:rsidRPr="00535492">
        <w:rPr>
          <w:rFonts w:ascii="Scala" w:eastAsia="Times New Roman" w:hAnsi="Scala"/>
          <w:b/>
          <w:sz w:val="18"/>
          <w:szCs w:val="18"/>
          <w:lang w:eastAsia="en-IE"/>
        </w:rPr>
        <w:t>Amen.</w:t>
      </w:r>
      <w:r w:rsidRPr="00535492">
        <w:rPr>
          <w:rFonts w:ascii="Scala" w:eastAsia="Times New Roman" w:hAnsi="Scala"/>
          <w:sz w:val="18"/>
          <w:szCs w:val="18"/>
          <w:lang w:eastAsia="en-IE"/>
        </w:rPr>
        <w:t xml:space="preserve"> </w:t>
      </w:r>
    </w:p>
    <w:p w14:paraId="6EA11833" w14:textId="352A5696" w:rsidR="00614A71" w:rsidRDefault="00614A71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</w:p>
    <w:p w14:paraId="34488E49" w14:textId="5E875F88" w:rsidR="00614A71" w:rsidRDefault="00614A71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</w:p>
    <w:p w14:paraId="0A68DC85" w14:textId="73E0944F" w:rsidR="00614A71" w:rsidRDefault="00614A71" w:rsidP="00D161B8">
      <w:pPr>
        <w:spacing w:line="276" w:lineRule="auto"/>
        <w:rPr>
          <w:rFonts w:ascii="Scala" w:eastAsia="Times New Roman" w:hAnsi="Scala"/>
          <w:sz w:val="18"/>
          <w:szCs w:val="18"/>
          <w:lang w:eastAsia="en-IE"/>
        </w:rPr>
      </w:pPr>
    </w:p>
    <w:p w14:paraId="09A68B2C" w14:textId="4956817A" w:rsidR="00614A71" w:rsidRPr="00614A71" w:rsidRDefault="00614A71" w:rsidP="00D161B8">
      <w:pPr>
        <w:spacing w:line="276" w:lineRule="auto"/>
        <w:rPr>
          <w:rFonts w:ascii="Scala" w:eastAsia="Times New Roman" w:hAnsi="Scala"/>
          <w:i/>
          <w:iCs/>
          <w:color w:val="FF0000"/>
          <w:sz w:val="18"/>
          <w:szCs w:val="18"/>
          <w:lang w:eastAsia="en-IE"/>
        </w:rPr>
      </w:pPr>
      <w:r w:rsidRPr="00614A71">
        <w:rPr>
          <w:rFonts w:ascii="Scala" w:eastAsia="Times New Roman" w:hAnsi="Scala"/>
          <w:i/>
          <w:iCs/>
          <w:color w:val="FF0000"/>
          <w:sz w:val="18"/>
          <w:szCs w:val="18"/>
          <w:lang w:eastAsia="en-IE"/>
        </w:rPr>
        <w:t>The material contained in th</w:t>
      </w:r>
      <w:r>
        <w:rPr>
          <w:rFonts w:ascii="Scala" w:eastAsia="Times New Roman" w:hAnsi="Scala"/>
          <w:i/>
          <w:iCs/>
          <w:color w:val="FF0000"/>
          <w:sz w:val="18"/>
          <w:szCs w:val="18"/>
          <w:lang w:eastAsia="en-IE"/>
        </w:rPr>
        <w:t>is</w:t>
      </w:r>
      <w:r w:rsidRPr="00614A71">
        <w:rPr>
          <w:rFonts w:ascii="Scala" w:eastAsia="Times New Roman" w:hAnsi="Scala"/>
          <w:i/>
          <w:iCs/>
          <w:color w:val="FF0000"/>
          <w:sz w:val="18"/>
          <w:szCs w:val="18"/>
          <w:lang w:eastAsia="en-IE"/>
        </w:rPr>
        <w:t xml:space="preserve"> file is Copyright © 2020 The Representative Church Body of the Church of Ireland.</w:t>
      </w:r>
    </w:p>
    <w:sectPr w:rsidR="00614A71" w:rsidRPr="00614A71" w:rsidSect="00856EC4">
      <w:footerReference w:type="even" r:id="rId7"/>
      <w:footerReference w:type="default" r:id="rId8"/>
      <w:pgSz w:w="8397" w:h="11901"/>
      <w:pgMar w:top="567" w:right="709" w:bottom="902" w:left="79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543B" w14:textId="77777777" w:rsidR="00601F68" w:rsidRDefault="00601F68" w:rsidP="00F85496">
      <w:r>
        <w:separator/>
      </w:r>
    </w:p>
  </w:endnote>
  <w:endnote w:type="continuationSeparator" w:id="0">
    <w:p w14:paraId="79CF7C71" w14:textId="77777777" w:rsidR="00601F68" w:rsidRDefault="00601F68" w:rsidP="00F8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 Caps">
    <w:altName w:val="Scala Caps"/>
    <w:panose1 w:val="00000000000000000000"/>
    <w:charset w:val="4D"/>
    <w:family w:val="auto"/>
    <w:notTrueType/>
    <w:pitch w:val="variable"/>
    <w:sig w:usb0="8000008F" w:usb1="00000048" w:usb2="00000000" w:usb3="00000000" w:csb0="0000011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A207" w14:textId="49C494CF" w:rsidR="003A1316" w:rsidRPr="00856EC4" w:rsidRDefault="003A1316" w:rsidP="00F85496">
    <w:pPr>
      <w:pStyle w:val="Footer"/>
      <w:framePr w:wrap="none" w:vAnchor="text" w:hAnchor="margin" w:xAlign="outside" w:y="1"/>
      <w:rPr>
        <w:rStyle w:val="PageNumber"/>
        <w:rFonts w:ascii="Scala" w:hAnsi="Scala"/>
        <w:color w:val="FF0000"/>
        <w:sz w:val="18"/>
        <w:szCs w:val="18"/>
      </w:rPr>
    </w:pPr>
    <w:r w:rsidRPr="00856EC4">
      <w:rPr>
        <w:rStyle w:val="PageNumber"/>
        <w:rFonts w:ascii="Scala" w:hAnsi="Scala"/>
        <w:color w:val="FF0000"/>
        <w:sz w:val="18"/>
        <w:szCs w:val="18"/>
      </w:rPr>
      <w:fldChar w:fldCharType="begin"/>
    </w:r>
    <w:r w:rsidRPr="00856EC4">
      <w:rPr>
        <w:rStyle w:val="PageNumber"/>
        <w:rFonts w:ascii="Scala" w:hAnsi="Scala"/>
        <w:color w:val="FF0000"/>
        <w:sz w:val="18"/>
        <w:szCs w:val="18"/>
      </w:rPr>
      <w:instrText xml:space="preserve">PAGE  </w:instrText>
    </w:r>
    <w:r w:rsidRPr="00856EC4">
      <w:rPr>
        <w:rStyle w:val="PageNumber"/>
        <w:rFonts w:ascii="Scala" w:hAnsi="Scala"/>
        <w:color w:val="FF0000"/>
        <w:sz w:val="18"/>
        <w:szCs w:val="18"/>
      </w:rPr>
      <w:fldChar w:fldCharType="separate"/>
    </w:r>
    <w:r w:rsidR="00856EC4" w:rsidRPr="00856EC4">
      <w:rPr>
        <w:rStyle w:val="PageNumber"/>
        <w:rFonts w:ascii="Scala" w:hAnsi="Scala"/>
        <w:noProof/>
        <w:color w:val="FF0000"/>
        <w:sz w:val="18"/>
        <w:szCs w:val="18"/>
      </w:rPr>
      <w:t>2</w:t>
    </w:r>
    <w:r w:rsidRPr="00856EC4">
      <w:rPr>
        <w:rStyle w:val="PageNumber"/>
        <w:rFonts w:ascii="Scala" w:hAnsi="Scala"/>
        <w:color w:val="FF0000"/>
        <w:sz w:val="18"/>
        <w:szCs w:val="18"/>
      </w:rPr>
      <w:fldChar w:fldCharType="end"/>
    </w:r>
  </w:p>
  <w:p w14:paraId="036C866A" w14:textId="166EB87F" w:rsidR="003A1316" w:rsidRPr="00856EC4" w:rsidRDefault="00856EC4" w:rsidP="00856EC4">
    <w:pPr>
      <w:pStyle w:val="Footer"/>
      <w:ind w:right="360" w:firstLine="360"/>
      <w:rPr>
        <w:rFonts w:ascii="Scala" w:hAnsi="Scala"/>
        <w:i/>
        <w:iCs/>
        <w:color w:val="FF0000"/>
        <w:sz w:val="16"/>
        <w:szCs w:val="16"/>
      </w:rPr>
    </w:pPr>
    <w:r w:rsidRPr="00856EC4">
      <w:rPr>
        <w:rFonts w:ascii="Scala" w:hAnsi="Scala"/>
        <w:i/>
        <w:iCs/>
        <w:color w:val="FF0000"/>
        <w:sz w:val="16"/>
        <w:szCs w:val="16"/>
      </w:rPr>
      <w:t>Funeral Service in the Event of Miscarriage or Stillbirth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E241" w14:textId="77777777" w:rsidR="003A1316" w:rsidRPr="00F85496" w:rsidRDefault="003A1316" w:rsidP="00F85496">
    <w:pPr>
      <w:pStyle w:val="Footer"/>
      <w:framePr w:wrap="none" w:vAnchor="text" w:hAnchor="margin" w:xAlign="outside" w:y="1"/>
      <w:rPr>
        <w:rStyle w:val="PageNumber"/>
        <w:rFonts w:ascii="Scala" w:hAnsi="Scala"/>
        <w:color w:val="FF0000"/>
        <w:sz w:val="18"/>
        <w:szCs w:val="18"/>
      </w:rPr>
    </w:pPr>
    <w:r w:rsidRPr="00F85496">
      <w:rPr>
        <w:rStyle w:val="PageNumber"/>
        <w:rFonts w:ascii="Scala" w:hAnsi="Scala"/>
        <w:color w:val="FF0000"/>
        <w:sz w:val="18"/>
        <w:szCs w:val="18"/>
      </w:rPr>
      <w:fldChar w:fldCharType="begin"/>
    </w:r>
    <w:r w:rsidRPr="00F85496">
      <w:rPr>
        <w:rStyle w:val="PageNumber"/>
        <w:rFonts w:ascii="Scala" w:hAnsi="Scala"/>
        <w:color w:val="FF0000"/>
        <w:sz w:val="18"/>
        <w:szCs w:val="18"/>
      </w:rPr>
      <w:instrText xml:space="preserve">PAGE  </w:instrText>
    </w:r>
    <w:r w:rsidRPr="00F85496">
      <w:rPr>
        <w:rStyle w:val="PageNumber"/>
        <w:rFonts w:ascii="Scala" w:hAnsi="Scala"/>
        <w:color w:val="FF0000"/>
        <w:sz w:val="18"/>
        <w:szCs w:val="18"/>
      </w:rPr>
      <w:fldChar w:fldCharType="separate"/>
    </w:r>
    <w:r>
      <w:rPr>
        <w:rStyle w:val="PageNumber"/>
        <w:rFonts w:ascii="Scala" w:hAnsi="Scala"/>
        <w:noProof/>
        <w:color w:val="FF0000"/>
        <w:sz w:val="18"/>
        <w:szCs w:val="18"/>
      </w:rPr>
      <w:t>4</w:t>
    </w:r>
    <w:r w:rsidRPr="00F85496">
      <w:rPr>
        <w:rStyle w:val="PageNumber"/>
        <w:rFonts w:ascii="Scala" w:hAnsi="Scala"/>
        <w:color w:val="FF0000"/>
        <w:sz w:val="18"/>
        <w:szCs w:val="18"/>
      </w:rPr>
      <w:fldChar w:fldCharType="end"/>
    </w:r>
  </w:p>
  <w:p w14:paraId="7ADEB756" w14:textId="74AEF412" w:rsidR="003A1316" w:rsidRPr="00856EC4" w:rsidRDefault="00856EC4" w:rsidP="00F85496">
    <w:pPr>
      <w:pStyle w:val="Footer"/>
      <w:ind w:right="360" w:firstLine="360"/>
      <w:rPr>
        <w:rFonts w:ascii="Scala" w:hAnsi="Scala"/>
        <w:i/>
        <w:iCs/>
        <w:color w:val="FF0000"/>
        <w:sz w:val="16"/>
        <w:szCs w:val="16"/>
      </w:rPr>
    </w:pPr>
    <w:r>
      <w:rPr>
        <w:rFonts w:ascii="Scala" w:hAnsi="Scala"/>
        <w:i/>
        <w:iCs/>
        <w:color w:val="FF0000"/>
        <w:sz w:val="16"/>
        <w:szCs w:val="16"/>
      </w:rPr>
      <w:tab/>
    </w:r>
    <w:r w:rsidRPr="00856EC4">
      <w:rPr>
        <w:rFonts w:ascii="Scala" w:hAnsi="Scala"/>
        <w:i/>
        <w:iCs/>
        <w:color w:val="FF0000"/>
        <w:sz w:val="16"/>
        <w:szCs w:val="16"/>
      </w:rPr>
      <w:t>Funeral Service in the Event of Miscarriage or Stillbirth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23883" w14:textId="77777777" w:rsidR="00601F68" w:rsidRDefault="00601F68" w:rsidP="00F85496">
      <w:r>
        <w:separator/>
      </w:r>
    </w:p>
  </w:footnote>
  <w:footnote w:type="continuationSeparator" w:id="0">
    <w:p w14:paraId="0BCFC2CE" w14:textId="77777777" w:rsidR="00601F68" w:rsidRDefault="00601F68" w:rsidP="00F8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F9"/>
    <w:rsid w:val="00010F06"/>
    <w:rsid w:val="00021A5C"/>
    <w:rsid w:val="0002236E"/>
    <w:rsid w:val="000300BE"/>
    <w:rsid w:val="0003758E"/>
    <w:rsid w:val="0004665C"/>
    <w:rsid w:val="0005058D"/>
    <w:rsid w:val="00051A8B"/>
    <w:rsid w:val="00066CAC"/>
    <w:rsid w:val="00066F57"/>
    <w:rsid w:val="00067824"/>
    <w:rsid w:val="00075947"/>
    <w:rsid w:val="00077769"/>
    <w:rsid w:val="000915A6"/>
    <w:rsid w:val="000B7748"/>
    <w:rsid w:val="00100C67"/>
    <w:rsid w:val="001219EB"/>
    <w:rsid w:val="00131BAF"/>
    <w:rsid w:val="0013314F"/>
    <w:rsid w:val="00141531"/>
    <w:rsid w:val="001509E2"/>
    <w:rsid w:val="001657EE"/>
    <w:rsid w:val="0018273D"/>
    <w:rsid w:val="00194B8F"/>
    <w:rsid w:val="001A1017"/>
    <w:rsid w:val="001A2EA3"/>
    <w:rsid w:val="001B607E"/>
    <w:rsid w:val="001C30EA"/>
    <w:rsid w:val="001D08FE"/>
    <w:rsid w:val="001D740D"/>
    <w:rsid w:val="001E5741"/>
    <w:rsid w:val="001E7065"/>
    <w:rsid w:val="0021532A"/>
    <w:rsid w:val="00237E7B"/>
    <w:rsid w:val="00252482"/>
    <w:rsid w:val="00283BDE"/>
    <w:rsid w:val="002900D5"/>
    <w:rsid w:val="002908DC"/>
    <w:rsid w:val="002A2292"/>
    <w:rsid w:val="002B1190"/>
    <w:rsid w:val="002C29D5"/>
    <w:rsid w:val="002C5F55"/>
    <w:rsid w:val="002C78D4"/>
    <w:rsid w:val="002E5004"/>
    <w:rsid w:val="002E5566"/>
    <w:rsid w:val="002F13FF"/>
    <w:rsid w:val="003068CB"/>
    <w:rsid w:val="00325E0C"/>
    <w:rsid w:val="00344927"/>
    <w:rsid w:val="0035358B"/>
    <w:rsid w:val="00366D5B"/>
    <w:rsid w:val="003703D7"/>
    <w:rsid w:val="003714C3"/>
    <w:rsid w:val="003724D9"/>
    <w:rsid w:val="0037711C"/>
    <w:rsid w:val="00390C31"/>
    <w:rsid w:val="00391596"/>
    <w:rsid w:val="00396346"/>
    <w:rsid w:val="003A1316"/>
    <w:rsid w:val="003B63B2"/>
    <w:rsid w:val="003D7A59"/>
    <w:rsid w:val="004028F0"/>
    <w:rsid w:val="004129BA"/>
    <w:rsid w:val="00437068"/>
    <w:rsid w:val="00476F4C"/>
    <w:rsid w:val="0048448D"/>
    <w:rsid w:val="004C3B15"/>
    <w:rsid w:val="004C3D2E"/>
    <w:rsid w:val="004C43AE"/>
    <w:rsid w:val="004D507A"/>
    <w:rsid w:val="004E5EE4"/>
    <w:rsid w:val="0051707E"/>
    <w:rsid w:val="00535492"/>
    <w:rsid w:val="005460FD"/>
    <w:rsid w:val="00555229"/>
    <w:rsid w:val="005632CA"/>
    <w:rsid w:val="0058084F"/>
    <w:rsid w:val="00586DC0"/>
    <w:rsid w:val="00594127"/>
    <w:rsid w:val="00594E4D"/>
    <w:rsid w:val="005A26C7"/>
    <w:rsid w:val="005A71C0"/>
    <w:rsid w:val="005A7DC3"/>
    <w:rsid w:val="005C2666"/>
    <w:rsid w:val="005C4530"/>
    <w:rsid w:val="005E55E2"/>
    <w:rsid w:val="005F05BE"/>
    <w:rsid w:val="00601F68"/>
    <w:rsid w:val="00604849"/>
    <w:rsid w:val="006077E7"/>
    <w:rsid w:val="00614A71"/>
    <w:rsid w:val="00617ED2"/>
    <w:rsid w:val="00621281"/>
    <w:rsid w:val="00624E66"/>
    <w:rsid w:val="00640FC0"/>
    <w:rsid w:val="00652F4B"/>
    <w:rsid w:val="0066596D"/>
    <w:rsid w:val="006872A1"/>
    <w:rsid w:val="006B1D6A"/>
    <w:rsid w:val="006B4B64"/>
    <w:rsid w:val="006C258D"/>
    <w:rsid w:val="006C5304"/>
    <w:rsid w:val="006C7843"/>
    <w:rsid w:val="006D1F19"/>
    <w:rsid w:val="006D5576"/>
    <w:rsid w:val="006D70AB"/>
    <w:rsid w:val="006E5CCB"/>
    <w:rsid w:val="006F2861"/>
    <w:rsid w:val="007015AD"/>
    <w:rsid w:val="007109BE"/>
    <w:rsid w:val="0071257E"/>
    <w:rsid w:val="00726AF7"/>
    <w:rsid w:val="00743526"/>
    <w:rsid w:val="007444B6"/>
    <w:rsid w:val="0077009F"/>
    <w:rsid w:val="00773A7B"/>
    <w:rsid w:val="00774ADA"/>
    <w:rsid w:val="00782803"/>
    <w:rsid w:val="00785275"/>
    <w:rsid w:val="00792A0C"/>
    <w:rsid w:val="007A21AA"/>
    <w:rsid w:val="007A66F9"/>
    <w:rsid w:val="007D236B"/>
    <w:rsid w:val="007D6080"/>
    <w:rsid w:val="007E2A4A"/>
    <w:rsid w:val="00810A9C"/>
    <w:rsid w:val="0081723A"/>
    <w:rsid w:val="0082653A"/>
    <w:rsid w:val="008306D2"/>
    <w:rsid w:val="008440CB"/>
    <w:rsid w:val="00856EC4"/>
    <w:rsid w:val="00891D5B"/>
    <w:rsid w:val="00892D36"/>
    <w:rsid w:val="00895AB4"/>
    <w:rsid w:val="008B2272"/>
    <w:rsid w:val="008C39BB"/>
    <w:rsid w:val="008E6CD5"/>
    <w:rsid w:val="008F641B"/>
    <w:rsid w:val="00911EE6"/>
    <w:rsid w:val="009132C8"/>
    <w:rsid w:val="00924130"/>
    <w:rsid w:val="00930E3C"/>
    <w:rsid w:val="009355AF"/>
    <w:rsid w:val="009776EF"/>
    <w:rsid w:val="009A2873"/>
    <w:rsid w:val="009B5A4A"/>
    <w:rsid w:val="009C5594"/>
    <w:rsid w:val="009C6F71"/>
    <w:rsid w:val="009D6B9B"/>
    <w:rsid w:val="009E6D59"/>
    <w:rsid w:val="00A10AAA"/>
    <w:rsid w:val="00A12BE8"/>
    <w:rsid w:val="00A2101A"/>
    <w:rsid w:val="00A427E0"/>
    <w:rsid w:val="00A63FC7"/>
    <w:rsid w:val="00A75D88"/>
    <w:rsid w:val="00AA392F"/>
    <w:rsid w:val="00AB2C26"/>
    <w:rsid w:val="00AD297F"/>
    <w:rsid w:val="00AE3444"/>
    <w:rsid w:val="00AF4D44"/>
    <w:rsid w:val="00B05ECD"/>
    <w:rsid w:val="00B2294C"/>
    <w:rsid w:val="00B27E8D"/>
    <w:rsid w:val="00B3116A"/>
    <w:rsid w:val="00B561BF"/>
    <w:rsid w:val="00B663B0"/>
    <w:rsid w:val="00B828C0"/>
    <w:rsid w:val="00B93985"/>
    <w:rsid w:val="00BB32A8"/>
    <w:rsid w:val="00BB41EF"/>
    <w:rsid w:val="00BD4FAD"/>
    <w:rsid w:val="00C01F4F"/>
    <w:rsid w:val="00C108F7"/>
    <w:rsid w:val="00C109B6"/>
    <w:rsid w:val="00C14645"/>
    <w:rsid w:val="00C26125"/>
    <w:rsid w:val="00C32FED"/>
    <w:rsid w:val="00C33DF3"/>
    <w:rsid w:val="00C43BAE"/>
    <w:rsid w:val="00C7092B"/>
    <w:rsid w:val="00C808CB"/>
    <w:rsid w:val="00C826A7"/>
    <w:rsid w:val="00C9117F"/>
    <w:rsid w:val="00C92CCF"/>
    <w:rsid w:val="00C976A2"/>
    <w:rsid w:val="00CD3A8A"/>
    <w:rsid w:val="00CE4E35"/>
    <w:rsid w:val="00CF384E"/>
    <w:rsid w:val="00D067A0"/>
    <w:rsid w:val="00D161B8"/>
    <w:rsid w:val="00D23905"/>
    <w:rsid w:val="00D24940"/>
    <w:rsid w:val="00D303AD"/>
    <w:rsid w:val="00D334D4"/>
    <w:rsid w:val="00D621E2"/>
    <w:rsid w:val="00D64A74"/>
    <w:rsid w:val="00D80FAF"/>
    <w:rsid w:val="00DA6DEB"/>
    <w:rsid w:val="00DD5A20"/>
    <w:rsid w:val="00DD69ED"/>
    <w:rsid w:val="00DE202F"/>
    <w:rsid w:val="00DF1417"/>
    <w:rsid w:val="00DF37F9"/>
    <w:rsid w:val="00E22BB9"/>
    <w:rsid w:val="00E33C96"/>
    <w:rsid w:val="00E4216D"/>
    <w:rsid w:val="00E4508C"/>
    <w:rsid w:val="00E46726"/>
    <w:rsid w:val="00E53F39"/>
    <w:rsid w:val="00E551E1"/>
    <w:rsid w:val="00E573FD"/>
    <w:rsid w:val="00E64131"/>
    <w:rsid w:val="00E71FA2"/>
    <w:rsid w:val="00E850CD"/>
    <w:rsid w:val="00E86FDF"/>
    <w:rsid w:val="00EC4248"/>
    <w:rsid w:val="00ED5151"/>
    <w:rsid w:val="00EE1335"/>
    <w:rsid w:val="00EE5D21"/>
    <w:rsid w:val="00F00EF2"/>
    <w:rsid w:val="00F11F20"/>
    <w:rsid w:val="00F12713"/>
    <w:rsid w:val="00F14366"/>
    <w:rsid w:val="00F26112"/>
    <w:rsid w:val="00F30118"/>
    <w:rsid w:val="00F33454"/>
    <w:rsid w:val="00F61795"/>
    <w:rsid w:val="00F74EAE"/>
    <w:rsid w:val="00F83061"/>
    <w:rsid w:val="00F85390"/>
    <w:rsid w:val="00F85496"/>
    <w:rsid w:val="00F90CBD"/>
    <w:rsid w:val="00F95939"/>
    <w:rsid w:val="00F966E6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5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08F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6F9"/>
    <w:pPr>
      <w:spacing w:before="100" w:beforeAutospacing="1" w:after="100" w:afterAutospacing="1"/>
    </w:pPr>
    <w:rPr>
      <w:rFonts w:eastAsia="Times New Roman"/>
      <w:lang w:eastAsia="en-IE"/>
    </w:rPr>
  </w:style>
  <w:style w:type="character" w:styleId="Strong">
    <w:name w:val="Strong"/>
    <w:basedOn w:val="DefaultParagraphFont"/>
    <w:uiPriority w:val="22"/>
    <w:qFormat/>
    <w:rsid w:val="007A66F9"/>
    <w:rPr>
      <w:b/>
      <w:bCs/>
    </w:rPr>
  </w:style>
  <w:style w:type="character" w:customStyle="1" w:styleId="apple-converted-space">
    <w:name w:val="apple-converted-space"/>
    <w:basedOn w:val="DefaultParagraphFont"/>
    <w:rsid w:val="007A66F9"/>
  </w:style>
  <w:style w:type="character" w:styleId="Emphasis">
    <w:name w:val="Emphasis"/>
    <w:basedOn w:val="DefaultParagraphFont"/>
    <w:uiPriority w:val="20"/>
    <w:qFormat/>
    <w:rsid w:val="007A66F9"/>
    <w:rPr>
      <w:i/>
      <w:iCs/>
    </w:rPr>
  </w:style>
  <w:style w:type="paragraph" w:customStyle="1" w:styleId="FreeForm">
    <w:name w:val="Free Form"/>
    <w:rsid w:val="001C30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85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96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85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96"/>
    <w:rPr>
      <w:rFonts w:ascii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F8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Nigel Dunne</cp:lastModifiedBy>
  <cp:revision>2</cp:revision>
  <cp:lastPrinted>2017-12-13T12:27:00Z</cp:lastPrinted>
  <dcterms:created xsi:type="dcterms:W3CDTF">2020-10-29T21:17:00Z</dcterms:created>
  <dcterms:modified xsi:type="dcterms:W3CDTF">2020-10-29T21:17:00Z</dcterms:modified>
</cp:coreProperties>
</file>